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3" w:rsidRDefault="00513DD3">
      <w:pPr>
        <w:pStyle w:val="Nagwek1"/>
      </w:pPr>
      <w:r>
        <w:t xml:space="preserve">                                           Załącznik nr 1</w:t>
      </w:r>
    </w:p>
    <w:p w:rsidR="00513DD3" w:rsidRDefault="00513DD3">
      <w:pPr>
        <w:autoSpaceDE w:val="0"/>
        <w:jc w:val="center"/>
      </w:pPr>
      <w:r>
        <w:rPr>
          <w:b/>
          <w:bCs/>
          <w:sz w:val="26"/>
          <w:szCs w:val="26"/>
        </w:rPr>
        <w:t xml:space="preserve">KARTA ZGŁOSZENIA DZIECKA DO ŚWIETLICY </w:t>
      </w:r>
    </w:p>
    <w:p w:rsidR="00513DD3" w:rsidRDefault="00513DD3">
      <w:pPr>
        <w:autoSpaceDE w:val="0"/>
        <w:jc w:val="center"/>
      </w:pPr>
      <w:r>
        <w:rPr>
          <w:b/>
          <w:bCs/>
          <w:sz w:val="26"/>
          <w:szCs w:val="26"/>
        </w:rPr>
        <w:t xml:space="preserve">Szkoły Podstawowej im. św. M. M. Kolbe w </w:t>
      </w:r>
      <w:proofErr w:type="spellStart"/>
      <w:r>
        <w:rPr>
          <w:b/>
          <w:bCs/>
          <w:sz w:val="26"/>
          <w:szCs w:val="26"/>
        </w:rPr>
        <w:t>Harmężach</w:t>
      </w:r>
      <w:proofErr w:type="spellEnd"/>
    </w:p>
    <w:p w:rsidR="00513DD3" w:rsidRDefault="00513DD3">
      <w:pPr>
        <w:autoSpaceDE w:val="0"/>
        <w:jc w:val="center"/>
      </w:pPr>
      <w:r>
        <w:rPr>
          <w:b/>
          <w:bCs/>
          <w:sz w:val="26"/>
          <w:szCs w:val="26"/>
        </w:rPr>
        <w:t>rok szkolny 20</w:t>
      </w:r>
      <w:r w:rsidR="0035046A">
        <w:rPr>
          <w:b/>
          <w:bCs/>
          <w:sz w:val="26"/>
          <w:szCs w:val="26"/>
        </w:rPr>
        <w:t>23</w:t>
      </w:r>
      <w:r w:rsidR="009743C3">
        <w:rPr>
          <w:b/>
          <w:bCs/>
          <w:sz w:val="26"/>
          <w:szCs w:val="26"/>
        </w:rPr>
        <w:t>/2</w:t>
      </w:r>
      <w:r w:rsidR="0035046A">
        <w:rPr>
          <w:b/>
          <w:bCs/>
          <w:sz w:val="26"/>
          <w:szCs w:val="26"/>
        </w:rPr>
        <w:t>4</w:t>
      </w:r>
    </w:p>
    <w:p w:rsidR="00513DD3" w:rsidRDefault="00513DD3">
      <w:pPr>
        <w:autoSpaceDE w:val="0"/>
        <w:jc w:val="center"/>
        <w:rPr>
          <w:b/>
          <w:bCs/>
          <w:sz w:val="20"/>
          <w:szCs w:val="20"/>
        </w:rPr>
      </w:pPr>
    </w:p>
    <w:p w:rsidR="00513DD3" w:rsidRDefault="00513DD3">
      <w:pPr>
        <w:autoSpaceDE w:val="0"/>
      </w:pPr>
      <w:r>
        <w:rPr>
          <w:bCs/>
          <w:sz w:val="22"/>
          <w:szCs w:val="22"/>
        </w:rPr>
        <w:t xml:space="preserve">Świetlica przeznaczona jest dla uczniów, którzy muszą dłużej przebywać w szkole ze względu na czas pracy ich </w:t>
      </w:r>
    </w:p>
    <w:p w:rsidR="00513DD3" w:rsidRDefault="00513DD3">
      <w:pPr>
        <w:autoSpaceDE w:val="0"/>
      </w:pPr>
      <w:r>
        <w:rPr>
          <w:bCs/>
          <w:sz w:val="22"/>
          <w:szCs w:val="22"/>
        </w:rPr>
        <w:t>rodziców (prawnych opiekunów). Świetlica czynna</w:t>
      </w:r>
      <w:r w:rsidR="009743C3">
        <w:rPr>
          <w:bCs/>
          <w:sz w:val="22"/>
          <w:szCs w:val="22"/>
        </w:rPr>
        <w:t xml:space="preserve"> jest</w:t>
      </w:r>
      <w:r>
        <w:rPr>
          <w:bCs/>
          <w:sz w:val="22"/>
          <w:szCs w:val="22"/>
        </w:rPr>
        <w:t xml:space="preserve"> </w:t>
      </w:r>
      <w:r w:rsidRPr="009743C3">
        <w:rPr>
          <w:b/>
          <w:bCs/>
          <w:sz w:val="22"/>
          <w:szCs w:val="22"/>
          <w:u w:val="single"/>
        </w:rPr>
        <w:t>do godz. 15.45</w:t>
      </w:r>
      <w:r w:rsidRPr="009743C3">
        <w:rPr>
          <w:bCs/>
          <w:sz w:val="22"/>
          <w:szCs w:val="22"/>
          <w:u w:val="single"/>
        </w:rPr>
        <w:t>.</w:t>
      </w:r>
    </w:p>
    <w:p w:rsidR="00513DD3" w:rsidRDefault="00513DD3">
      <w:pPr>
        <w:autoSpaceDE w:val="0"/>
        <w:rPr>
          <w:bCs/>
          <w:sz w:val="20"/>
          <w:szCs w:val="20"/>
        </w:rPr>
      </w:pPr>
    </w:p>
    <w:p w:rsidR="00513DD3" w:rsidRDefault="00513DD3">
      <w:pPr>
        <w:autoSpaceDE w:val="0"/>
        <w:spacing w:line="360" w:lineRule="auto"/>
      </w:pPr>
      <w:r>
        <w:rPr>
          <w:b/>
          <w:bCs/>
        </w:rPr>
        <w:t>I. Dane osobowe</w:t>
      </w:r>
    </w:p>
    <w:p w:rsidR="00513DD3" w:rsidRDefault="00513DD3">
      <w:pPr>
        <w:autoSpaceDE w:val="0"/>
        <w:spacing w:line="360" w:lineRule="auto"/>
      </w:pPr>
      <w:r>
        <w:rPr>
          <w:bCs/>
          <w:sz w:val="22"/>
          <w:szCs w:val="22"/>
        </w:rPr>
        <w:t>Imię i nazwisko dziecka .......................................................................................................................   klasa  …………</w:t>
      </w:r>
    </w:p>
    <w:p w:rsidR="00513DD3" w:rsidRDefault="00513DD3">
      <w:pPr>
        <w:autoSpaceDE w:val="0"/>
        <w:spacing w:line="360" w:lineRule="auto"/>
      </w:pPr>
      <w:r>
        <w:rPr>
          <w:bCs/>
          <w:sz w:val="22"/>
          <w:szCs w:val="22"/>
        </w:rPr>
        <w:t>Data i miejsca urodzenia …...............................................................................................................................................</w:t>
      </w:r>
    </w:p>
    <w:p w:rsidR="00513DD3" w:rsidRDefault="00513DD3">
      <w:pPr>
        <w:autoSpaceDE w:val="0"/>
        <w:spacing w:line="360" w:lineRule="auto"/>
      </w:pPr>
      <w:r>
        <w:rPr>
          <w:bCs/>
          <w:sz w:val="22"/>
          <w:szCs w:val="22"/>
        </w:rPr>
        <w:t>Adres zamieszkania ...........................................................................................................................................................</w:t>
      </w:r>
    </w:p>
    <w:p w:rsidR="00513DD3" w:rsidRDefault="00513DD3">
      <w:pPr>
        <w:autoSpaceDE w:val="0"/>
        <w:spacing w:line="360" w:lineRule="auto"/>
      </w:pPr>
      <w:r>
        <w:rPr>
          <w:bCs/>
          <w:sz w:val="22"/>
          <w:szCs w:val="22"/>
        </w:rPr>
        <w:t>Imiona i nazwisko/a rodziców (opiekunów) .....................................................................................................................</w:t>
      </w:r>
    </w:p>
    <w:p w:rsidR="00513DD3" w:rsidRDefault="00513DD3">
      <w:pPr>
        <w:autoSpaceDE w:val="0"/>
        <w:spacing w:line="360" w:lineRule="auto"/>
      </w:pPr>
      <w:r>
        <w:rPr>
          <w:bCs/>
          <w:sz w:val="22"/>
          <w:szCs w:val="22"/>
        </w:rPr>
        <w:t>Telefony kontaktowe z rodzicami (opiekunami)     tel. domowy …..................................................................................</w:t>
      </w:r>
    </w:p>
    <w:p w:rsidR="00513DD3" w:rsidRDefault="00513DD3">
      <w:pPr>
        <w:autoSpaceDE w:val="0"/>
        <w:spacing w:line="360" w:lineRule="auto"/>
      </w:pPr>
      <w:r>
        <w:rPr>
          <w:bCs/>
          <w:sz w:val="22"/>
          <w:szCs w:val="22"/>
        </w:rPr>
        <w:t>nr telefonu komórkowego matki (opiekuna) ….................................................................................................................</w:t>
      </w:r>
    </w:p>
    <w:p w:rsidR="00513DD3" w:rsidRDefault="00513DD3">
      <w:pPr>
        <w:autoSpaceDE w:val="0"/>
        <w:spacing w:line="360" w:lineRule="auto"/>
      </w:pPr>
      <w:r>
        <w:rPr>
          <w:bCs/>
          <w:sz w:val="22"/>
          <w:szCs w:val="22"/>
        </w:rPr>
        <w:t>nr telefonu komórkowego ojca (opiekuna) …...................................................................................................................</w:t>
      </w:r>
    </w:p>
    <w:p w:rsidR="00513DD3" w:rsidRDefault="00513DD3">
      <w:pPr>
        <w:autoSpaceDE w:val="0"/>
        <w:spacing w:line="276" w:lineRule="auto"/>
        <w:jc w:val="both"/>
      </w:pPr>
      <w:r>
        <w:rPr>
          <w:bCs/>
          <w:sz w:val="21"/>
          <w:szCs w:val="21"/>
          <w:u w:val="single"/>
        </w:rPr>
        <w:t>Proszę zaznaczyć właściwe:</w:t>
      </w:r>
      <w:r>
        <w:rPr>
          <w:bCs/>
          <w:sz w:val="21"/>
          <w:szCs w:val="21"/>
        </w:rPr>
        <w:tab/>
      </w:r>
      <w:r>
        <w:rPr>
          <w:bCs/>
          <w:sz w:val="22"/>
          <w:szCs w:val="22"/>
        </w:rPr>
        <w:t xml:space="preserve">Matka (opiekun) dziecka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8"/>
          <w:szCs w:val="28"/>
        </w:rPr>
        <w:t xml:space="preserve">□ </w:t>
      </w:r>
      <w:r>
        <w:rPr>
          <w:bCs/>
          <w:sz w:val="22"/>
          <w:szCs w:val="22"/>
        </w:rPr>
        <w:t>pracuje</w:t>
      </w:r>
      <w:r>
        <w:rPr>
          <w:bCs/>
          <w:sz w:val="22"/>
          <w:szCs w:val="22"/>
        </w:rPr>
        <w:tab/>
      </w:r>
      <w:r>
        <w:rPr>
          <w:bCs/>
          <w:sz w:val="28"/>
          <w:szCs w:val="28"/>
        </w:rPr>
        <w:t xml:space="preserve">□ </w:t>
      </w:r>
      <w:r>
        <w:rPr>
          <w:bCs/>
          <w:sz w:val="22"/>
          <w:szCs w:val="22"/>
        </w:rPr>
        <w:t>nie pracuje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13DD3" w:rsidRDefault="00513DD3">
      <w:pPr>
        <w:autoSpaceDE w:val="0"/>
        <w:spacing w:line="276" w:lineRule="auto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Ojciec (opiekun) dziecka</w:t>
      </w:r>
      <w:r>
        <w:rPr>
          <w:bCs/>
          <w:sz w:val="22"/>
          <w:szCs w:val="22"/>
        </w:rPr>
        <w:tab/>
      </w:r>
      <w:r>
        <w:rPr>
          <w:bCs/>
          <w:sz w:val="28"/>
          <w:szCs w:val="28"/>
        </w:rPr>
        <w:t xml:space="preserve">□ </w:t>
      </w:r>
      <w:r>
        <w:rPr>
          <w:bCs/>
          <w:sz w:val="22"/>
          <w:szCs w:val="22"/>
        </w:rPr>
        <w:t>pracuje</w:t>
      </w:r>
      <w:r>
        <w:rPr>
          <w:bCs/>
          <w:sz w:val="22"/>
          <w:szCs w:val="22"/>
        </w:rPr>
        <w:tab/>
      </w:r>
      <w:r>
        <w:rPr>
          <w:bCs/>
          <w:sz w:val="28"/>
          <w:szCs w:val="28"/>
        </w:rPr>
        <w:t xml:space="preserve">□ </w:t>
      </w:r>
      <w:r>
        <w:rPr>
          <w:bCs/>
          <w:sz w:val="22"/>
          <w:szCs w:val="22"/>
        </w:rPr>
        <w:t>nie pracuje</w:t>
      </w:r>
    </w:p>
    <w:p w:rsidR="00513DD3" w:rsidRDefault="00513DD3">
      <w:pPr>
        <w:autoSpaceDE w:val="0"/>
        <w:jc w:val="both"/>
      </w:pPr>
      <w:r>
        <w:rPr>
          <w:bCs/>
          <w:sz w:val="21"/>
          <w:szCs w:val="21"/>
          <w:u w:val="single"/>
        </w:rPr>
        <w:t>W przypadku zmiany adresu lub nr telefonu prosimy o natychmiastowe uaktualnienie w/w danych.</w:t>
      </w:r>
      <w:r>
        <w:rPr>
          <w:bCs/>
          <w:i/>
          <w:iCs/>
          <w:sz w:val="20"/>
          <w:szCs w:val="20"/>
          <w:u w:val="single"/>
        </w:rPr>
        <w:t xml:space="preserve"> </w:t>
      </w:r>
    </w:p>
    <w:p w:rsidR="00513DD3" w:rsidRDefault="00513DD3">
      <w:pPr>
        <w:autoSpaceDE w:val="0"/>
        <w:jc w:val="both"/>
        <w:rPr>
          <w:b/>
          <w:bCs/>
          <w:i/>
          <w:iCs/>
          <w:sz w:val="20"/>
          <w:szCs w:val="20"/>
        </w:rPr>
      </w:pPr>
    </w:p>
    <w:p w:rsidR="00513DD3" w:rsidRDefault="00513DD3">
      <w:pPr>
        <w:autoSpaceDE w:val="0"/>
        <w:jc w:val="both"/>
      </w:pPr>
      <w:r>
        <w:rPr>
          <w:b/>
          <w:bCs/>
        </w:rPr>
        <w:t xml:space="preserve">II. Ważne informacje o zdrowiu dziecka </w:t>
      </w:r>
      <w:r>
        <w:rPr>
          <w:bCs/>
        </w:rPr>
        <w:t>(</w:t>
      </w:r>
      <w:r>
        <w:rPr>
          <w:bCs/>
          <w:iCs/>
        </w:rPr>
        <w:t>przeciwwskazania, choroby, alergie, przyjmowane leki, inne informacje mające wpływ na proces opiekuńczy)</w:t>
      </w:r>
    </w:p>
    <w:p w:rsidR="00513DD3" w:rsidRDefault="00513DD3">
      <w:pPr>
        <w:autoSpaceDE w:val="0"/>
        <w:jc w:val="both"/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………</w:t>
      </w:r>
    </w:p>
    <w:p w:rsidR="00513DD3" w:rsidRDefault="00513DD3">
      <w:pPr>
        <w:autoSpaceDE w:val="0"/>
        <w:jc w:val="both"/>
        <w:rPr>
          <w:bCs/>
          <w:sz w:val="20"/>
          <w:szCs w:val="20"/>
        </w:rPr>
      </w:pPr>
    </w:p>
    <w:p w:rsidR="00513DD3" w:rsidRDefault="00513DD3">
      <w:pPr>
        <w:autoSpaceDE w:val="0"/>
        <w:jc w:val="both"/>
      </w:pPr>
      <w:r>
        <w:rPr>
          <w:b/>
          <w:bCs/>
        </w:rPr>
        <w:t xml:space="preserve">III. Informacja o odbieraniu dziecka ze świetlicy szkolnej          </w:t>
      </w:r>
      <w:r>
        <w:rPr>
          <w:bCs/>
          <w:sz w:val="22"/>
        </w:rPr>
        <w:t>(Prosimy uzupełnić właściwe.)</w:t>
      </w:r>
    </w:p>
    <w:p w:rsidR="00513DD3" w:rsidRDefault="00513DD3">
      <w:pPr>
        <w:autoSpaceDE w:val="0"/>
        <w:jc w:val="both"/>
        <w:rPr>
          <w:b/>
          <w:bCs/>
          <w:sz w:val="20"/>
          <w:szCs w:val="20"/>
        </w:rPr>
      </w:pPr>
    </w:p>
    <w:p w:rsidR="00513DD3" w:rsidRDefault="00513DD3">
      <w:pPr>
        <w:numPr>
          <w:ilvl w:val="0"/>
          <w:numId w:val="2"/>
        </w:numPr>
        <w:autoSpaceDE w:val="0"/>
        <w:spacing w:line="360" w:lineRule="auto"/>
      </w:pPr>
      <w:r>
        <w:rPr>
          <w:bCs/>
          <w:sz w:val="22"/>
        </w:rPr>
        <w:t>Moje dziecko będzie przebywać w świetlicy szkolnej do godziny:</w:t>
      </w:r>
    </w:p>
    <w:tbl>
      <w:tblPr>
        <w:tblW w:w="0" w:type="auto"/>
        <w:tblInd w:w="-10" w:type="dxa"/>
        <w:tblLayout w:type="fixed"/>
        <w:tblLook w:val="0000"/>
      </w:tblPr>
      <w:tblGrid>
        <w:gridCol w:w="2101"/>
        <w:gridCol w:w="2101"/>
        <w:gridCol w:w="2101"/>
        <w:gridCol w:w="2101"/>
        <w:gridCol w:w="2121"/>
      </w:tblGrid>
      <w:tr w:rsidR="00513DD3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</w:rPr>
              <w:t>Poniedziałek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</w:rPr>
              <w:t>Wtorek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</w:rPr>
              <w:t>Środa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pacing w:line="276" w:lineRule="auto"/>
              <w:jc w:val="center"/>
            </w:pPr>
            <w:r>
              <w:rPr>
                <w:bCs/>
                <w:sz w:val="22"/>
              </w:rPr>
              <w:t>Piątek</w:t>
            </w:r>
          </w:p>
        </w:tc>
      </w:tr>
      <w:tr w:rsidR="00513DD3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DD3" w:rsidRDefault="00513DD3">
            <w:pPr>
              <w:autoSpaceDE w:val="0"/>
              <w:snapToGrid w:val="0"/>
              <w:spacing w:line="276" w:lineRule="auto"/>
              <w:rPr>
                <w:b/>
                <w:bCs/>
                <w:sz w:val="22"/>
              </w:rPr>
            </w:pPr>
          </w:p>
        </w:tc>
      </w:tr>
    </w:tbl>
    <w:p w:rsidR="00513DD3" w:rsidRDefault="00513DD3">
      <w:pPr>
        <w:autoSpaceDE w:val="0"/>
        <w:jc w:val="both"/>
        <w:rPr>
          <w:bCs/>
          <w:sz w:val="22"/>
          <w:szCs w:val="22"/>
        </w:rPr>
      </w:pPr>
    </w:p>
    <w:p w:rsidR="00513DD3" w:rsidRDefault="00513DD3">
      <w:pPr>
        <w:numPr>
          <w:ilvl w:val="0"/>
          <w:numId w:val="2"/>
        </w:numPr>
        <w:autoSpaceDE w:val="0"/>
        <w:jc w:val="both"/>
      </w:pPr>
      <w:r>
        <w:rPr>
          <w:bCs/>
          <w:sz w:val="22"/>
          <w:szCs w:val="22"/>
        </w:rPr>
        <w:t>Dziecko wychodzi ze świetlicy szkolnej samodzielnie o godzinie ……………………………………………. na moją odpowiedzialność. Jednocześnie ponoszę pełną odpowiedzialność za bezpieczny powrót dziecka do domu.</w:t>
      </w:r>
    </w:p>
    <w:p w:rsidR="00513DD3" w:rsidRDefault="00513DD3">
      <w:pPr>
        <w:numPr>
          <w:ilvl w:val="0"/>
          <w:numId w:val="2"/>
        </w:numPr>
        <w:autoSpaceDE w:val="0"/>
        <w:jc w:val="both"/>
      </w:pPr>
      <w:r>
        <w:rPr>
          <w:b/>
          <w:bCs/>
          <w:sz w:val="22"/>
          <w:szCs w:val="22"/>
        </w:rPr>
        <w:t>Dziecko będzie odbierane o godzinie ………............. . Upoważniam wymienione poniżej osoby do odbierania mojego dziecka ze świetlicy szkolnej na moją odpowiedzialność: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5"/>
        <w:gridCol w:w="2655"/>
        <w:gridCol w:w="3694"/>
      </w:tblGrid>
      <w:tr w:rsidR="00513DD3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jc w:val="center"/>
            </w:pPr>
            <w:r>
              <w:rPr>
                <w:b/>
                <w:bCs/>
                <w:sz w:val="22"/>
              </w:rPr>
              <w:t>Imię i nazwisko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jc w:val="center"/>
            </w:pPr>
            <w:r>
              <w:rPr>
                <w:b/>
                <w:bCs/>
                <w:sz w:val="22"/>
              </w:rPr>
              <w:t>Stopień pokrewieństwa</w:t>
            </w:r>
          </w:p>
        </w:tc>
        <w:tc>
          <w:tcPr>
            <w:tcW w:w="3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jc w:val="center"/>
            </w:pPr>
            <w:r>
              <w:rPr>
                <w:b/>
                <w:bCs/>
                <w:sz w:val="22"/>
              </w:rPr>
              <w:t>Seria i nr dowodu osobistego</w:t>
            </w:r>
          </w:p>
        </w:tc>
      </w:tr>
      <w:tr w:rsidR="00513DD3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snapToGrid w:val="0"/>
              <w:jc w:val="both"/>
              <w:rPr>
                <w:sz w:val="20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snapToGrid w:val="0"/>
              <w:jc w:val="both"/>
              <w:rPr>
                <w:sz w:val="20"/>
              </w:rPr>
            </w:pPr>
          </w:p>
        </w:tc>
        <w:tc>
          <w:tcPr>
            <w:tcW w:w="3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snapToGrid w:val="0"/>
              <w:jc w:val="both"/>
              <w:rPr>
                <w:sz w:val="20"/>
              </w:rPr>
            </w:pPr>
          </w:p>
        </w:tc>
      </w:tr>
      <w:tr w:rsidR="00513DD3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snapToGrid w:val="0"/>
              <w:jc w:val="both"/>
              <w:rPr>
                <w:sz w:val="20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snapToGrid w:val="0"/>
              <w:jc w:val="both"/>
              <w:rPr>
                <w:sz w:val="20"/>
              </w:rPr>
            </w:pPr>
          </w:p>
        </w:tc>
        <w:tc>
          <w:tcPr>
            <w:tcW w:w="3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DD3" w:rsidRDefault="00513DD3">
            <w:pPr>
              <w:pStyle w:val="Zawartotabeli"/>
              <w:snapToGrid w:val="0"/>
              <w:jc w:val="both"/>
              <w:rPr>
                <w:sz w:val="20"/>
              </w:rPr>
            </w:pPr>
          </w:p>
        </w:tc>
      </w:tr>
    </w:tbl>
    <w:p w:rsidR="00513DD3" w:rsidRDefault="00513DD3">
      <w:pPr>
        <w:autoSpaceDE w:val="0"/>
        <w:spacing w:line="360" w:lineRule="auto"/>
        <w:jc w:val="both"/>
      </w:pPr>
      <w:r>
        <w:rPr>
          <w:bCs/>
          <w:sz w:val="22"/>
          <w:szCs w:val="22"/>
          <w:u w:val="single"/>
        </w:rPr>
        <w:t xml:space="preserve">Od godziny 15.45 odpowiedzialność za dziecko ponoszą rodzice (opiekunowie) dziecka. </w:t>
      </w:r>
    </w:p>
    <w:p w:rsidR="00513DD3" w:rsidRDefault="00513DD3">
      <w:pPr>
        <w:autoSpaceDE w:val="0"/>
        <w:jc w:val="both"/>
        <w:rPr>
          <w:b/>
          <w:bCs/>
          <w:sz w:val="10"/>
        </w:rPr>
      </w:pPr>
    </w:p>
    <w:p w:rsidR="00513DD3" w:rsidRDefault="00513DD3">
      <w:pPr>
        <w:autoSpaceDE w:val="0"/>
        <w:jc w:val="both"/>
      </w:pPr>
      <w:r>
        <w:rPr>
          <w:b/>
          <w:bCs/>
        </w:rPr>
        <w:t>IV. Informacje o dziecku</w:t>
      </w:r>
      <w:r>
        <w:rPr>
          <w:bCs/>
        </w:rPr>
        <w:t xml:space="preserve"> (np. zainteresowania, uzdolnienia, zachowanie, problemy dziecka)</w:t>
      </w:r>
    </w:p>
    <w:p w:rsidR="00513DD3" w:rsidRDefault="00513DD3">
      <w:pPr>
        <w:autoSpaceDE w:val="0"/>
        <w:jc w:val="both"/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</w:p>
    <w:p w:rsidR="00513DD3" w:rsidRDefault="00513DD3">
      <w:pPr>
        <w:autoSpaceDE w:val="0"/>
        <w:jc w:val="both"/>
      </w:pPr>
      <w:r>
        <w:rPr>
          <w:bCs/>
          <w:sz w:val="20"/>
          <w:szCs w:val="22"/>
        </w:rPr>
        <w:t xml:space="preserve">Informujemy, że powyższe dane przyczynią się do zapewnienia dobrej opieki nad dzieckiem i zwiększenia jego bezpieczeństwa </w:t>
      </w:r>
      <w:r>
        <w:rPr>
          <w:bCs/>
          <w:sz w:val="20"/>
          <w:szCs w:val="22"/>
        </w:rPr>
        <w:br/>
        <w:t>w świetlicy.</w:t>
      </w:r>
    </w:p>
    <w:p w:rsidR="00513DD3" w:rsidRDefault="00513DD3">
      <w:pPr>
        <w:autoSpaceDE w:val="0"/>
        <w:jc w:val="both"/>
      </w:pPr>
      <w:r>
        <w:rPr>
          <w:bCs/>
          <w:sz w:val="20"/>
          <w:szCs w:val="22"/>
        </w:rPr>
        <w:t>Rodzice (opiekunowie) dziecka zobowiązani są:</w:t>
      </w:r>
    </w:p>
    <w:p w:rsidR="00513DD3" w:rsidRDefault="00513DD3">
      <w:pPr>
        <w:numPr>
          <w:ilvl w:val="0"/>
          <w:numId w:val="1"/>
        </w:numPr>
        <w:tabs>
          <w:tab w:val="left" w:pos="225"/>
        </w:tabs>
        <w:autoSpaceDE w:val="0"/>
        <w:ind w:left="227" w:hanging="227"/>
        <w:jc w:val="both"/>
      </w:pPr>
      <w:r>
        <w:rPr>
          <w:bCs/>
          <w:sz w:val="20"/>
          <w:szCs w:val="22"/>
        </w:rPr>
        <w:t xml:space="preserve">zapoznać się z Regulaminem Świetlicy Szkoły Podstawowej w </w:t>
      </w:r>
      <w:proofErr w:type="spellStart"/>
      <w:r>
        <w:rPr>
          <w:bCs/>
          <w:sz w:val="20"/>
          <w:szCs w:val="22"/>
        </w:rPr>
        <w:t>Harmężach</w:t>
      </w:r>
      <w:proofErr w:type="spellEnd"/>
      <w:r>
        <w:rPr>
          <w:bCs/>
          <w:sz w:val="20"/>
          <w:szCs w:val="22"/>
        </w:rPr>
        <w:t xml:space="preserve"> oraz przestrzegać jego postanowień;</w:t>
      </w:r>
    </w:p>
    <w:p w:rsidR="00513DD3" w:rsidRDefault="00513DD3">
      <w:pPr>
        <w:numPr>
          <w:ilvl w:val="0"/>
          <w:numId w:val="1"/>
        </w:numPr>
        <w:tabs>
          <w:tab w:val="left" w:pos="225"/>
        </w:tabs>
        <w:autoSpaceDE w:val="0"/>
        <w:ind w:left="227" w:hanging="227"/>
        <w:jc w:val="both"/>
      </w:pPr>
      <w:r>
        <w:rPr>
          <w:bCs/>
          <w:sz w:val="20"/>
          <w:szCs w:val="22"/>
        </w:rPr>
        <w:t>współpracować z wychowawcami świetlicy w celu zapewnienia dziecku jak najlepszych warunków pobytu;</w:t>
      </w:r>
    </w:p>
    <w:p w:rsidR="00513DD3" w:rsidRPr="009743C3" w:rsidRDefault="00513DD3">
      <w:pPr>
        <w:numPr>
          <w:ilvl w:val="0"/>
          <w:numId w:val="1"/>
        </w:numPr>
        <w:tabs>
          <w:tab w:val="left" w:pos="225"/>
        </w:tabs>
        <w:autoSpaceDE w:val="0"/>
        <w:ind w:left="227" w:hanging="227"/>
        <w:jc w:val="both"/>
      </w:pPr>
      <w:r w:rsidRPr="009743C3">
        <w:rPr>
          <w:bCs/>
          <w:sz w:val="20"/>
          <w:szCs w:val="22"/>
        </w:rPr>
        <w:t xml:space="preserve">zapoznać się z dokumentem „Procedury bezpieczeństwa, zasady organizacji pracy i funkcjonowania Szkoły Podstawowej im. św. M. M. Kolbe w </w:t>
      </w:r>
      <w:proofErr w:type="spellStart"/>
      <w:r w:rsidRPr="009743C3">
        <w:rPr>
          <w:bCs/>
          <w:sz w:val="20"/>
          <w:szCs w:val="22"/>
        </w:rPr>
        <w:t>Harmężach</w:t>
      </w:r>
      <w:proofErr w:type="spellEnd"/>
      <w:r w:rsidRPr="009743C3">
        <w:rPr>
          <w:bCs/>
          <w:sz w:val="20"/>
          <w:szCs w:val="22"/>
        </w:rPr>
        <w:t xml:space="preserve"> w czasie pandemii COVID-19”.</w:t>
      </w:r>
    </w:p>
    <w:p w:rsidR="00513DD3" w:rsidRDefault="00513DD3">
      <w:pPr>
        <w:autoSpaceDE w:val="0"/>
        <w:jc w:val="center"/>
        <w:rPr>
          <w:b/>
          <w:bCs/>
          <w:sz w:val="22"/>
          <w:szCs w:val="22"/>
          <w:u w:val="single"/>
        </w:rPr>
      </w:pPr>
    </w:p>
    <w:p w:rsidR="00513DD3" w:rsidRDefault="00513DD3">
      <w:pPr>
        <w:autoSpaceDE w:val="0"/>
        <w:jc w:val="center"/>
      </w:pPr>
      <w:r>
        <w:rPr>
          <w:b/>
          <w:sz w:val="22"/>
          <w:szCs w:val="22"/>
          <w:u w:val="single"/>
        </w:rPr>
        <w:t>Oświadczam, iż przedłożone przeze mnie informacje w niniejszej karcie są zgodne ze stanem faktycznym.</w:t>
      </w:r>
    </w:p>
    <w:p w:rsidR="00513DD3" w:rsidRDefault="00513DD3">
      <w:pPr>
        <w:autoSpaceDE w:val="0"/>
        <w:jc w:val="both"/>
        <w:rPr>
          <w:b/>
          <w:u w:val="single"/>
        </w:rPr>
      </w:pPr>
    </w:p>
    <w:p w:rsidR="00513DD3" w:rsidRDefault="00513DD3">
      <w:pPr>
        <w:autoSpaceDE w:val="0"/>
        <w:jc w:val="both"/>
      </w:pPr>
      <w:r>
        <w:rPr>
          <w:sz w:val="22"/>
          <w:szCs w:val="22"/>
        </w:rPr>
        <w:t>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………………………………………………………………..</w:t>
      </w:r>
    </w:p>
    <w:p w:rsidR="00513DD3" w:rsidRDefault="00513DD3">
      <w:pPr>
        <w:autoSpaceDE w:val="0"/>
        <w:ind w:firstLine="708"/>
        <w:jc w:val="both"/>
      </w:pPr>
      <w:r>
        <w:rPr>
          <w:bCs/>
          <w:sz w:val="22"/>
          <w:szCs w:val="22"/>
        </w:rPr>
        <w:t xml:space="preserve">data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>
        <w:rPr>
          <w:bCs/>
          <w:sz w:val="22"/>
          <w:szCs w:val="22"/>
        </w:rPr>
        <w:tab/>
        <w:t xml:space="preserve">         czytelny podpis rodziców / prawnych opiekunów</w:t>
      </w:r>
    </w:p>
    <w:sectPr w:rsidR="00513DD3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743C3"/>
    <w:rsid w:val="0035046A"/>
    <w:rsid w:val="00513DD3"/>
    <w:rsid w:val="0097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Domylnaczcionkaakapitu0">
    <w:name w:val="Domy?lna czcionka akapitu"/>
  </w:style>
  <w:style w:type="character" w:customStyle="1" w:styleId="Znakiprzypiswkocowych">
    <w:name w:val="Znaki przypisów ko?cowych"/>
    <w:basedOn w:val="Domylnaczcionkaakapitu0"/>
    <w:rPr>
      <w:rFonts w:ascii="Times New Roman" w:hAnsi="Times New Roman" w:cs="Times New Roman"/>
      <w:vertAlign w:val="superscript"/>
    </w:rPr>
  </w:style>
  <w:style w:type="character" w:customStyle="1" w:styleId="TekstprzypisukocowegoZnak">
    <w:name w:val="Tekst przypisu ko?cowego Znak"/>
    <w:basedOn w:val="Domylnaczcionkaakapitu0"/>
    <w:rPr>
      <w:rFonts w:ascii="Times New Roman" w:hAnsi="Times New Roman" w:cs="Times New Roman"/>
      <w:color w:val="000000"/>
      <w:sz w:val="20"/>
    </w:rPr>
  </w:style>
  <w:style w:type="character" w:customStyle="1" w:styleId="TytuZnak">
    <w:name w:val="Tytu? Znak"/>
    <w:basedOn w:val="Domylnaczcionkaakapitu0"/>
    <w:rPr>
      <w:rFonts w:ascii="Times New Roman" w:hAnsi="Times New Roman" w:cs="Times New Roman"/>
      <w:b/>
      <w:color w:val="000000"/>
      <w:sz w:val="28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6z3">
    <w:name w:val="WW8Num16z3"/>
    <w:rPr>
      <w:rFonts w:ascii="Symbol" w:hAnsi="Symbol" w:cs="Symbol"/>
      <w:bCs w:val="0"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4z1">
    <w:name w:val="WW8Num14z1"/>
    <w:rPr>
      <w:rFonts w:ascii="Times New Roman" w:hAnsi="Times New Roman" w:cs="Times New Roman"/>
      <w:bCs w:val="0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1">
    <w:name w:val="WW8Num12z1"/>
    <w:rPr>
      <w:rFonts w:ascii="Symbol" w:hAnsi="Symbol" w:cs="Symbol"/>
      <w:bCs w:val="0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6z1">
    <w:name w:val="WW8Num6z1"/>
    <w:rPr>
      <w:rFonts w:ascii="Symbol" w:hAnsi="Symbol" w:cs="Symbol"/>
      <w:bCs w:val="0"/>
    </w:rPr>
  </w:style>
  <w:style w:type="character" w:customStyle="1" w:styleId="WW8Num4z1">
    <w:name w:val="WW8Num4z1"/>
    <w:rPr>
      <w:rFonts w:ascii="Symbol" w:hAnsi="Symbol" w:cs="Symbol"/>
      <w:bCs w:val="0"/>
    </w:rPr>
  </w:style>
  <w:style w:type="character" w:customStyle="1" w:styleId="WW8NumSt3z8">
    <w:name w:val="WW8NumSt3z8"/>
  </w:style>
  <w:style w:type="character" w:customStyle="1" w:styleId="WW8NumSt3z7">
    <w:name w:val="WW8NumSt3z7"/>
  </w:style>
  <w:style w:type="character" w:customStyle="1" w:styleId="WW8NumSt3z6">
    <w:name w:val="WW8NumSt3z6"/>
  </w:style>
  <w:style w:type="character" w:customStyle="1" w:styleId="WW8NumSt3z5">
    <w:name w:val="WW8NumSt3z5"/>
  </w:style>
  <w:style w:type="character" w:customStyle="1" w:styleId="WW8NumSt3z4">
    <w:name w:val="WW8NumSt3z4"/>
  </w:style>
  <w:style w:type="character" w:customStyle="1" w:styleId="WW8NumSt3z3">
    <w:name w:val="WW8NumSt3z3"/>
  </w:style>
  <w:style w:type="character" w:customStyle="1" w:styleId="WW8NumSt3z2">
    <w:name w:val="WW8NumSt3z2"/>
  </w:style>
  <w:style w:type="character" w:customStyle="1" w:styleId="WW8NumSt3z1">
    <w:name w:val="WW8NumSt3z1"/>
  </w:style>
  <w:style w:type="character" w:customStyle="1" w:styleId="WW8Num21z0">
    <w:name w:val="WW8Num21z0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0">
    <w:name w:val="WW8Num18z0"/>
  </w:style>
  <w:style w:type="character" w:customStyle="1" w:styleId="WW8Num17z0">
    <w:name w:val="WW8Num17z0"/>
  </w:style>
  <w:style w:type="character" w:customStyle="1" w:styleId="WW8Num16z0">
    <w:name w:val="WW8Num16z0"/>
  </w:style>
  <w:style w:type="character" w:customStyle="1" w:styleId="WW8Num15z0">
    <w:name w:val="WW8Num15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2z0">
    <w:name w:val="WW8Num12z0"/>
  </w:style>
  <w:style w:type="character" w:customStyle="1" w:styleId="WW8Num11z0">
    <w:name w:val="WW8Num11z0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</w:style>
  <w:style w:type="paragraph" w:customStyle="1" w:styleId="Nagwek1">
    <w:name w:val="Nagłówek1"/>
    <w:basedOn w:val="Normalny"/>
    <w:next w:val="Tekstpodstawowy"/>
    <w:pPr>
      <w:autoSpaceDE w:val="0"/>
      <w:ind w:left="5664" w:firstLine="708"/>
      <w:jc w:val="center"/>
    </w:pPr>
    <w:rPr>
      <w:b/>
      <w:bCs/>
      <w:szCs w:val="2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 w:cs="Arial"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</w:rPr>
  </w:style>
  <w:style w:type="paragraph" w:customStyle="1" w:styleId="Akapitzlist">
    <w:name w:val="Akapit z list?"/>
    <w:basedOn w:val="Normalny"/>
    <w:pPr>
      <w:ind w:left="7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user</dc:creator>
  <cp:lastModifiedBy>Admin</cp:lastModifiedBy>
  <cp:revision>2</cp:revision>
  <cp:lastPrinted>1995-11-21T15:41:00Z</cp:lastPrinted>
  <dcterms:created xsi:type="dcterms:W3CDTF">2023-08-28T11:19:00Z</dcterms:created>
  <dcterms:modified xsi:type="dcterms:W3CDTF">2023-08-28T11:19:00Z</dcterms:modified>
</cp:coreProperties>
</file>