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51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552"/>
        <w:gridCol w:w="118"/>
        <w:gridCol w:w="18"/>
        <w:gridCol w:w="283"/>
        <w:gridCol w:w="427"/>
        <w:gridCol w:w="253"/>
        <w:gridCol w:w="29"/>
        <w:gridCol w:w="709"/>
        <w:gridCol w:w="709"/>
        <w:gridCol w:w="273"/>
        <w:gridCol w:w="435"/>
        <w:gridCol w:w="547"/>
        <w:gridCol w:w="162"/>
        <w:gridCol w:w="709"/>
        <w:gridCol w:w="709"/>
        <w:gridCol w:w="11"/>
        <w:gridCol w:w="293"/>
        <w:gridCol w:w="404"/>
        <w:gridCol w:w="588"/>
        <w:gridCol w:w="121"/>
        <w:gridCol w:w="11"/>
        <w:gridCol w:w="698"/>
        <w:gridCol w:w="153"/>
        <w:gridCol w:w="693"/>
        <w:gridCol w:w="10"/>
      </w:tblGrid>
      <w:tr w:rsidR="00037C0B" w:rsidTr="00037C0B">
        <w:trPr>
          <w:gridAfter w:val="1"/>
          <w:wAfter w:w="10" w:type="dxa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line="100" w:lineRule="atLeast"/>
              <w:rPr>
                <w:rFonts w:cs="Times New Roman"/>
              </w:rPr>
            </w:pPr>
          </w:p>
          <w:p w:rsidR="00037C0B" w:rsidRDefault="00037C0B" w:rsidP="00E839C2">
            <w:pPr>
              <w:spacing w:line="100" w:lineRule="atLeast"/>
              <w:rPr>
                <w:rFonts w:cs="Times New Roman"/>
              </w:rPr>
            </w:pPr>
          </w:p>
          <w:p w:rsidR="00037C0B" w:rsidRDefault="00037C0B" w:rsidP="00E839C2">
            <w:pPr>
              <w:spacing w:line="100" w:lineRule="atLeast"/>
              <w:rPr>
                <w:rFonts w:cs="Times New Roman"/>
              </w:rPr>
            </w:pPr>
          </w:p>
          <w:p w:rsidR="00037C0B" w:rsidRDefault="00037C0B" w:rsidP="00E839C2">
            <w:pPr>
              <w:spacing w:line="100" w:lineRule="atLeast"/>
              <w:rPr>
                <w:rFonts w:cs="Times New Roman"/>
              </w:rPr>
            </w:pPr>
          </w:p>
          <w:p w:rsidR="00037C0B" w:rsidRDefault="00037C0B" w:rsidP="00E839C2">
            <w:pPr>
              <w:spacing w:line="100" w:lineRule="atLeast"/>
              <w:rPr>
                <w:rFonts w:cs="Times New Roman"/>
              </w:rPr>
            </w:pPr>
          </w:p>
          <w:p w:rsidR="00037C0B" w:rsidRDefault="002E26A8" w:rsidP="00E839C2">
            <w:pPr>
              <w:spacing w:line="100" w:lineRule="atLeast"/>
              <w:jc w:val="center"/>
            </w:pPr>
            <w:r>
              <w:rPr>
                <w:rFonts w:cs="Times New Roman"/>
              </w:rPr>
              <w:t>……………/2023/2024</w:t>
            </w:r>
          </w:p>
        </w:tc>
        <w:tc>
          <w:tcPr>
            <w:tcW w:w="821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 xml:space="preserve">WNIOSEK O PRZYJĘCIE DZIECKA </w:t>
            </w:r>
          </w:p>
          <w:p w:rsidR="00037C0B" w:rsidRDefault="00037C0B" w:rsidP="00E839C2">
            <w:pPr>
              <w:spacing w:before="120" w:line="100" w:lineRule="atLeast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DO PRZEDSZKOLA SAMORZĄDOWEGO W  HARMĘŻACH</w:t>
            </w:r>
          </w:p>
          <w:p w:rsidR="00037C0B" w:rsidRDefault="00037C0B" w:rsidP="00E839C2">
            <w:pPr>
              <w:spacing w:before="120" w:line="1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Formularz przeznaczony jest dla rodziców / opiekunów prawnych dzieci w wieku 3-6 lat ubiegających się o przyjęcie dziecka do przedszkola dla których organem prowadzącym jest Gmina Oświęcim.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821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2E26A8" w:rsidP="00E839C2">
            <w:pPr>
              <w:pStyle w:val="Default"/>
              <w:jc w:val="both"/>
            </w:pPr>
            <w:r>
              <w:rPr>
                <w:rFonts w:cs="Times New Roman"/>
                <w:sz w:val="20"/>
                <w:szCs w:val="20"/>
              </w:rPr>
              <w:t>Podstawa prawna: ustawa Prawo Oświatowe z dnia 14 grudnia 2016 r. (Dz. U. 2022 poz. 2089)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  <w:ind w:left="360"/>
            </w:pPr>
            <w:r>
              <w:rPr>
                <w:rFonts w:cs="Times New Roman"/>
                <w:b/>
                <w:sz w:val="26"/>
                <w:szCs w:val="26"/>
              </w:rPr>
              <w:t>I      DANE  OSOBOWE DZIECKA  (dane wypełnić  DRUKOWANYMI  LITERAMI)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line="100" w:lineRule="atLeast"/>
              <w:jc w:val="center"/>
            </w:pPr>
            <w:r>
              <w:rPr>
                <w:rFonts w:cs="Times New Roman"/>
                <w:b/>
              </w:rPr>
              <w:t>Dane osobowe dziecka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  <w:trHeight w:val="333"/>
        </w:trPr>
        <w:tc>
          <w:tcPr>
            <w:tcW w:w="3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3" w:after="113" w:line="100" w:lineRule="atLeast"/>
              <w:jc w:val="center"/>
            </w:pPr>
            <w:r>
              <w:rPr>
                <w:rFonts w:cs="Times New Roman"/>
              </w:rPr>
              <w:t>Imiona i nazwisko:</w:t>
            </w:r>
          </w:p>
        </w:tc>
        <w:tc>
          <w:tcPr>
            <w:tcW w:w="7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3" w:after="113" w:line="100" w:lineRule="atLeast"/>
              <w:jc w:val="center"/>
            </w:pPr>
            <w:r>
              <w:rPr>
                <w:rFonts w:cs="Times New Roman"/>
              </w:rPr>
              <w:t>Data urodzenia:</w:t>
            </w:r>
          </w:p>
        </w:tc>
        <w:tc>
          <w:tcPr>
            <w:tcW w:w="724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Pr="0021154A" w:rsidRDefault="00037C0B" w:rsidP="00E839C2">
            <w:pPr>
              <w:spacing w:before="113" w:after="113"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Nr PESEL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hd w:val="clear" w:color="auto" w:fill="FFFFFF"/>
              <w:spacing w:line="100" w:lineRule="atLeast"/>
              <w:jc w:val="center"/>
            </w:pPr>
            <w:r>
              <w:rPr>
                <w:rFonts w:cs="Times New Roman"/>
                <w:b/>
                <w:color w:val="000000"/>
                <w:shd w:val="clear" w:color="auto" w:fill="FFFFFF"/>
              </w:rPr>
              <w:t>Adres zamieszkania dziecka</w:t>
            </w:r>
          </w:p>
          <w:p w:rsidR="00037C0B" w:rsidRDefault="00037C0B" w:rsidP="00E839C2">
            <w:pPr>
              <w:shd w:val="clear" w:color="auto" w:fill="FFFFFF"/>
              <w:spacing w:line="100" w:lineRule="atLeast"/>
              <w:jc w:val="center"/>
              <w:rPr>
                <w:rFonts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  <w:b/>
                <w:color w:val="000000"/>
                <w:shd w:val="clear" w:color="auto" w:fill="FFFFFF"/>
              </w:rPr>
            </w:pPr>
          </w:p>
        </w:tc>
      </w:tr>
      <w:tr w:rsidR="00037C0B" w:rsidTr="00037C0B">
        <w:trPr>
          <w:gridAfter w:val="1"/>
          <w:wAfter w:w="10" w:type="dxa"/>
          <w:trHeight w:val="377"/>
        </w:trPr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3" w:after="113" w:line="100" w:lineRule="atLeast"/>
              <w:jc w:val="center"/>
            </w:pPr>
            <w:r>
              <w:rPr>
                <w:rFonts w:cs="Times New Roman"/>
              </w:rPr>
              <w:t>Miejscowość z kodem</w:t>
            </w:r>
          </w:p>
        </w:tc>
        <w:tc>
          <w:tcPr>
            <w:tcW w:w="75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pacing w:before="113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3" w:after="113" w:line="100" w:lineRule="atLeast"/>
              <w:jc w:val="center"/>
            </w:pPr>
            <w:r>
              <w:rPr>
                <w:rFonts w:cs="Times New Roman"/>
              </w:rPr>
              <w:t>Ulica, numer domu</w:t>
            </w:r>
          </w:p>
        </w:tc>
        <w:tc>
          <w:tcPr>
            <w:tcW w:w="75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pacing w:before="113" w:after="113" w:line="8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  <w:ind w:left="360"/>
              <w:jc w:val="center"/>
            </w:pPr>
            <w:r>
              <w:rPr>
                <w:rFonts w:cs="Times New Roman"/>
                <w:b/>
                <w:sz w:val="26"/>
                <w:szCs w:val="26"/>
              </w:rPr>
              <w:t>II          DANE OSOBOWE RODZICÓW /PRAWNYCH OPIEKUNÓW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napToGrid w:val="0"/>
              <w:spacing w:line="100" w:lineRule="atLeast"/>
              <w:rPr>
                <w:rFonts w:cs="Times New Roman"/>
              </w:rPr>
            </w:pPr>
          </w:p>
        </w:tc>
        <w:tc>
          <w:tcPr>
            <w:tcW w:w="36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line="100" w:lineRule="atLeast"/>
              <w:jc w:val="center"/>
            </w:pPr>
            <w:r>
              <w:rPr>
                <w:rFonts w:cs="Times New Roman"/>
                <w:b/>
              </w:rPr>
              <w:t>Dane matki/opiekunki prawnej</w:t>
            </w:r>
          </w:p>
        </w:tc>
        <w:tc>
          <w:tcPr>
            <w:tcW w:w="3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line="100" w:lineRule="atLeast"/>
              <w:jc w:val="center"/>
            </w:pPr>
            <w:r>
              <w:rPr>
                <w:rFonts w:cs="Times New Roman"/>
                <w:b/>
              </w:rPr>
              <w:t>Dane ojca/opiekuna prawnego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9" w:after="113" w:line="100" w:lineRule="atLeast"/>
              <w:jc w:val="center"/>
            </w:pPr>
            <w:r>
              <w:rPr>
                <w:rFonts w:cs="Times New Roman"/>
              </w:rPr>
              <w:t>Imię i nazwisko:</w:t>
            </w:r>
          </w:p>
        </w:tc>
        <w:tc>
          <w:tcPr>
            <w:tcW w:w="3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hd w:val="clear" w:color="auto" w:fill="FFFFFF"/>
              <w:snapToGrid w:val="0"/>
              <w:spacing w:before="119" w:after="113" w:line="100" w:lineRule="atLeast"/>
              <w:rPr>
                <w:rFonts w:cs="Times New Roman"/>
              </w:rPr>
            </w:pPr>
          </w:p>
        </w:tc>
        <w:tc>
          <w:tcPr>
            <w:tcW w:w="3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hd w:val="clear" w:color="auto" w:fill="FFFFFF"/>
              <w:snapToGrid w:val="0"/>
              <w:spacing w:before="119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9" w:after="113" w:line="100" w:lineRule="atLeast"/>
              <w:jc w:val="center"/>
            </w:pPr>
            <w:r>
              <w:rPr>
                <w:rFonts w:cs="Times New Roman"/>
              </w:rPr>
              <w:t>Telefon:</w:t>
            </w:r>
          </w:p>
        </w:tc>
        <w:tc>
          <w:tcPr>
            <w:tcW w:w="3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9" w:after="113" w:line="100" w:lineRule="atLeast"/>
              <w:rPr>
                <w:rFonts w:cs="Times New Roman"/>
              </w:rPr>
            </w:pPr>
          </w:p>
        </w:tc>
        <w:tc>
          <w:tcPr>
            <w:tcW w:w="3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9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9" w:after="113" w:line="100" w:lineRule="atLeast"/>
              <w:jc w:val="center"/>
            </w:pPr>
            <w:r>
              <w:rPr>
                <w:rFonts w:cs="Times New Roman"/>
              </w:rPr>
              <w:t xml:space="preserve">e-mail: </w:t>
            </w:r>
          </w:p>
        </w:tc>
        <w:tc>
          <w:tcPr>
            <w:tcW w:w="3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9" w:after="113" w:line="100" w:lineRule="atLeast"/>
              <w:rPr>
                <w:rFonts w:cs="Times New Roman"/>
              </w:rPr>
            </w:pPr>
          </w:p>
        </w:tc>
        <w:tc>
          <w:tcPr>
            <w:tcW w:w="3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9" w:after="113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line="100" w:lineRule="atLeast"/>
              <w:jc w:val="center"/>
            </w:pPr>
            <w:r>
              <w:rPr>
                <w:rFonts w:cs="Times New Roman"/>
              </w:rPr>
              <w:t>Adres zamieszkania:</w:t>
            </w:r>
          </w:p>
          <w:p w:rsidR="00037C0B" w:rsidRDefault="00037C0B" w:rsidP="00E839C2">
            <w:pPr>
              <w:spacing w:line="100" w:lineRule="atLeast"/>
              <w:jc w:val="center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3" w:after="113" w:line="100" w:lineRule="atLeast"/>
              <w:jc w:val="center"/>
            </w:pPr>
            <w:r>
              <w:rPr>
                <w:rFonts w:cs="Times New Roman"/>
              </w:rPr>
              <w:t>Miejscowość z kodem:</w:t>
            </w:r>
          </w:p>
        </w:tc>
        <w:tc>
          <w:tcPr>
            <w:tcW w:w="3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360" w:lineRule="auto"/>
              <w:rPr>
                <w:rFonts w:cs="Times New Roman"/>
              </w:rPr>
            </w:pPr>
          </w:p>
        </w:tc>
        <w:tc>
          <w:tcPr>
            <w:tcW w:w="3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360" w:lineRule="auto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3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13" w:after="113" w:line="100" w:lineRule="atLeast"/>
              <w:jc w:val="center"/>
            </w:pPr>
            <w:r>
              <w:rPr>
                <w:rFonts w:cs="Times New Roman"/>
              </w:rPr>
              <w:t>Ulica, numer domu:</w:t>
            </w:r>
          </w:p>
        </w:tc>
        <w:tc>
          <w:tcPr>
            <w:tcW w:w="36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360" w:lineRule="auto"/>
              <w:rPr>
                <w:rFonts w:cs="Times New Roman"/>
              </w:rPr>
            </w:pPr>
          </w:p>
        </w:tc>
        <w:tc>
          <w:tcPr>
            <w:tcW w:w="3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13" w:after="113" w:line="360" w:lineRule="auto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  <w:ind w:left="2133" w:hanging="992"/>
            </w:pPr>
            <w:r>
              <w:rPr>
                <w:rFonts w:cs="Times New Roman"/>
                <w:b/>
                <w:sz w:val="26"/>
                <w:szCs w:val="26"/>
              </w:rPr>
              <w:t>III           INFORMACJA O ZŁOŻENIU WNIOSKU O PRZYJĘCIE KANDYDATA DO INNEGO PRZEDSZKOLA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pacing w:before="120" w:line="100" w:lineRule="atLeast"/>
            </w:pPr>
            <w:r>
              <w:rPr>
                <w:rFonts w:cs="Times New Roman"/>
                <w:b/>
              </w:rPr>
              <w:t>Oświadczam, że wniosek o przyjęcie do przedszkola został złożony:</w:t>
            </w: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4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</w:pPr>
            <w:r>
              <w:rPr>
                <w:rFonts w:cs="Times New Roman"/>
              </w:rPr>
              <w:t>Nazwa i adres przedszkola pierwszego wyboru:</w:t>
            </w:r>
          </w:p>
        </w:tc>
        <w:tc>
          <w:tcPr>
            <w:tcW w:w="68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2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4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</w:pPr>
            <w:r>
              <w:rPr>
                <w:rFonts w:cs="Times New Roman"/>
              </w:rPr>
              <w:t>Nazwa i adres przedszkola drugiego wyboru:</w:t>
            </w:r>
          </w:p>
        </w:tc>
        <w:tc>
          <w:tcPr>
            <w:tcW w:w="68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20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gridAfter w:val="1"/>
          <w:wAfter w:w="10" w:type="dxa"/>
        </w:trPr>
        <w:tc>
          <w:tcPr>
            <w:tcW w:w="4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Default="00037C0B" w:rsidP="00E839C2">
            <w:pPr>
              <w:spacing w:before="120" w:line="100" w:lineRule="atLeast"/>
            </w:pPr>
            <w:r>
              <w:rPr>
                <w:rFonts w:cs="Times New Roman"/>
              </w:rPr>
              <w:t>Nazwa i adres przedszkola trzeciego wyboru:</w:t>
            </w:r>
          </w:p>
        </w:tc>
        <w:tc>
          <w:tcPr>
            <w:tcW w:w="68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20" w:line="100" w:lineRule="atLeast"/>
              <w:rPr>
                <w:rFonts w:cs="Times New Roman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2E26A8" w:rsidRDefault="002E26A8" w:rsidP="00E839C2">
            <w:pPr>
              <w:spacing w:line="276" w:lineRule="auto"/>
              <w:ind w:left="360"/>
              <w:jc w:val="center"/>
              <w:rPr>
                <w:rFonts w:cs="Times New Roman"/>
                <w:b/>
              </w:rPr>
            </w:pPr>
          </w:p>
          <w:p w:rsidR="002E26A8" w:rsidRDefault="002E26A8" w:rsidP="00E839C2">
            <w:pPr>
              <w:spacing w:line="276" w:lineRule="auto"/>
              <w:ind w:left="360"/>
              <w:jc w:val="center"/>
              <w:rPr>
                <w:rFonts w:cs="Times New Roman"/>
                <w:b/>
              </w:rPr>
            </w:pPr>
          </w:p>
          <w:p w:rsidR="002E26A8" w:rsidRDefault="002E26A8" w:rsidP="00E839C2">
            <w:pPr>
              <w:spacing w:line="276" w:lineRule="auto"/>
              <w:ind w:left="360"/>
              <w:jc w:val="center"/>
              <w:rPr>
                <w:rFonts w:cs="Times New Roman"/>
                <w:b/>
              </w:rPr>
            </w:pPr>
          </w:p>
          <w:p w:rsidR="002E26A8" w:rsidRDefault="002E26A8" w:rsidP="00E839C2">
            <w:pPr>
              <w:spacing w:line="276" w:lineRule="auto"/>
              <w:ind w:left="360"/>
              <w:jc w:val="center"/>
              <w:rPr>
                <w:rFonts w:cs="Times New Roman"/>
                <w:b/>
              </w:rPr>
            </w:pPr>
          </w:p>
          <w:p w:rsidR="00037C0B" w:rsidRDefault="00037C0B" w:rsidP="00E839C2">
            <w:pPr>
              <w:spacing w:line="276" w:lineRule="auto"/>
              <w:ind w:left="360"/>
              <w:jc w:val="center"/>
            </w:pPr>
            <w:r>
              <w:rPr>
                <w:rFonts w:cs="Times New Roman"/>
                <w:b/>
              </w:rPr>
              <w:lastRenderedPageBreak/>
              <w:t>IV        INFORMACJE O SPEŁNIANIU KRYTERIÓW</w:t>
            </w:r>
          </w:p>
          <w:p w:rsidR="00037C0B" w:rsidRDefault="00037C0B" w:rsidP="00E839C2">
            <w:pPr>
              <w:jc w:val="center"/>
            </w:pPr>
            <w:r>
              <w:rPr>
                <w:rFonts w:cs="Times New Roman"/>
                <w:b/>
              </w:rPr>
              <w:t>Poniższe informacje posłużą do ustalenia kolejności pierwszeństwa przyjęcia  dziecka do przedszkola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00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before="280" w:after="280" w:line="276" w:lineRule="auto"/>
              <w:ind w:left="283"/>
            </w:pPr>
            <w:r>
              <w:rPr>
                <w:rFonts w:cs="Times New Roman"/>
                <w:b/>
              </w:rPr>
              <w:lastRenderedPageBreak/>
              <w:t>A.      KRYTERIA PODSTAWOWE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  <w:i/>
              </w:rPr>
              <w:t>przy każdym kryterium proszę zaznaczyć właściwy kwadrat).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jc w:val="center"/>
            </w:pPr>
            <w:r>
              <w:rPr>
                <w:rFonts w:cs="Times New Roman"/>
              </w:rPr>
              <w:t>Ilość punkt. wypełnia komisja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C36C57" wp14:editId="6E20134E">
                      <wp:simplePos x="0" y="0"/>
                      <wp:positionH relativeFrom="page">
                        <wp:posOffset>986155</wp:posOffset>
                      </wp:positionH>
                      <wp:positionV relativeFrom="paragraph">
                        <wp:posOffset>29210</wp:posOffset>
                      </wp:positionV>
                      <wp:extent cx="131445" cy="131445"/>
                      <wp:effectExtent l="0" t="0" r="20955" b="2095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77.65pt;margin-top:2.3pt;width:10.35pt;height:10.35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917F09" wp14:editId="6BC36518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29210</wp:posOffset>
                      </wp:positionV>
                      <wp:extent cx="131445" cy="131445"/>
                      <wp:effectExtent l="0" t="0" r="20955" b="2095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21.1pt;margin-top:2.3pt;width:10.35pt;height:10.35pt;z-index:25166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1.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  <w:jc w:val="both"/>
            </w:pPr>
            <w:r>
              <w:rPr>
                <w:rFonts w:cs="Times New Roman"/>
              </w:rPr>
              <w:t xml:space="preserve">Wielodzietność  rodziny kandydata </w:t>
            </w:r>
            <w:r>
              <w:rPr>
                <w:rFonts w:cs="Times New Roman"/>
                <w:vertAlign w:val="superscript"/>
              </w:rPr>
              <w:t>1)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0A27FB" wp14:editId="1AAC8F25">
                      <wp:simplePos x="0" y="0"/>
                      <wp:positionH relativeFrom="page">
                        <wp:posOffset>974090</wp:posOffset>
                      </wp:positionH>
                      <wp:positionV relativeFrom="paragraph">
                        <wp:posOffset>22225</wp:posOffset>
                      </wp:positionV>
                      <wp:extent cx="131445" cy="131445"/>
                      <wp:effectExtent l="0" t="0" r="20955" b="2095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76.7pt;margin-top:1.75pt;width:10.35pt;height:10.35pt;z-index:251672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9Qw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FC3271" wp14:editId="2E27F524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22225</wp:posOffset>
                      </wp:positionV>
                      <wp:extent cx="131445" cy="131445"/>
                      <wp:effectExtent l="0" t="0" r="20955" b="2095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21.1pt;margin-top:1.75pt;width:10.35pt;height:10.35pt;z-index:2516715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2.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rFonts w:cs="Times New Roman"/>
              </w:rPr>
              <w:t xml:space="preserve">Niepełnosprawność kandydata </w:t>
            </w:r>
            <w:r>
              <w:rPr>
                <w:rFonts w:cs="Times New Roman"/>
                <w:vertAlign w:val="superscript"/>
              </w:rPr>
              <w:t>2)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F4229F" wp14:editId="29E0FE9C">
                      <wp:simplePos x="0" y="0"/>
                      <wp:positionH relativeFrom="page">
                        <wp:posOffset>974090</wp:posOffset>
                      </wp:positionH>
                      <wp:positionV relativeFrom="paragraph">
                        <wp:posOffset>15240</wp:posOffset>
                      </wp:positionV>
                      <wp:extent cx="131445" cy="131445"/>
                      <wp:effectExtent l="0" t="0" r="20955" b="2095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76.7pt;margin-top:1.2pt;width:10.35pt;height:10.35pt;z-index:2516848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es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948023" wp14:editId="570493E8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15240</wp:posOffset>
                      </wp:positionV>
                      <wp:extent cx="131445" cy="131445"/>
                      <wp:effectExtent l="0" t="0" r="20955" b="2095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21.1pt;margin-top:1.2pt;width:10.35pt;height:10.35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3.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rFonts w:cs="Times New Roman"/>
              </w:rPr>
              <w:t xml:space="preserve">Niepełnosprawność jednego z rodziców kandydata </w:t>
            </w:r>
            <w:r>
              <w:rPr>
                <w:rFonts w:cs="Times New Roman"/>
                <w:vertAlign w:val="superscript"/>
              </w:rPr>
              <w:t>3)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AB1946" wp14:editId="6FF58524">
                      <wp:simplePos x="0" y="0"/>
                      <wp:positionH relativeFrom="page">
                        <wp:posOffset>986155</wp:posOffset>
                      </wp:positionH>
                      <wp:positionV relativeFrom="paragraph">
                        <wp:posOffset>13335</wp:posOffset>
                      </wp:positionV>
                      <wp:extent cx="131445" cy="131445"/>
                      <wp:effectExtent l="0" t="0" r="20955" b="2095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77.65pt;margin-top:1.05pt;width:10.35pt;height:10.35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01B9CE" wp14:editId="1241D3E7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13335</wp:posOffset>
                      </wp:positionV>
                      <wp:extent cx="131445" cy="131445"/>
                      <wp:effectExtent l="0" t="0" r="20955" b="2095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21.1pt;margin-top:1.05pt;width:10.35pt;height:10.35pt;z-index:2516817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4.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rFonts w:cs="Times New Roman"/>
              </w:rPr>
              <w:t xml:space="preserve">Niepełnosprawność obojga rodziców  kandydata </w:t>
            </w:r>
            <w:r>
              <w:rPr>
                <w:rFonts w:cs="Times New Roman"/>
                <w:vertAlign w:val="superscript"/>
              </w:rPr>
              <w:t>4)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6B0403" wp14:editId="5E859851">
                      <wp:simplePos x="0" y="0"/>
                      <wp:positionH relativeFrom="page">
                        <wp:posOffset>974090</wp:posOffset>
                      </wp:positionH>
                      <wp:positionV relativeFrom="paragraph">
                        <wp:posOffset>11430</wp:posOffset>
                      </wp:positionV>
                      <wp:extent cx="131445" cy="131445"/>
                      <wp:effectExtent l="0" t="0" r="20955" b="2095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76.7pt;margin-top:.9pt;width:10.35pt;height:10.3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Zr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31423B" wp14:editId="6AC6A401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11430</wp:posOffset>
                      </wp:positionV>
                      <wp:extent cx="131445" cy="131445"/>
                      <wp:effectExtent l="0" t="0" r="20955" b="2095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21.1pt;margin-top:.9pt;width:10.35pt;height:10.35pt;z-index:2516807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2p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5.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rFonts w:cs="Times New Roman"/>
              </w:rPr>
              <w:t xml:space="preserve">Niepełnosprawność rodzeństwa kandydata </w:t>
            </w:r>
            <w:r>
              <w:rPr>
                <w:rFonts w:cs="Times New Roman"/>
                <w:vertAlign w:val="superscript"/>
              </w:rPr>
              <w:t>5)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8E9AA5" wp14:editId="36CF9584">
                      <wp:simplePos x="0" y="0"/>
                      <wp:positionH relativeFrom="page">
                        <wp:posOffset>974090</wp:posOffset>
                      </wp:positionH>
                      <wp:positionV relativeFrom="paragraph">
                        <wp:posOffset>12700</wp:posOffset>
                      </wp:positionV>
                      <wp:extent cx="131445" cy="131445"/>
                      <wp:effectExtent l="0" t="0" r="20955" b="2095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76.7pt;margin-top:1pt;width:10.35pt;height:10.35pt;z-index:25167667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K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A7C02B" wp14:editId="42841BF2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12700</wp:posOffset>
                      </wp:positionV>
                      <wp:extent cx="131445" cy="131445"/>
                      <wp:effectExtent l="0" t="0" r="20955" b="2095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21.1pt;margin-top:1pt;width:10.35pt;height:10.35pt;z-index:2516797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41vg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6.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rFonts w:cs="Times New Roman"/>
              </w:rPr>
              <w:t xml:space="preserve">Samotne wychowywanie kandydata w rodzinie </w:t>
            </w:r>
            <w:r>
              <w:rPr>
                <w:rFonts w:cs="Times New Roman"/>
                <w:vertAlign w:val="superscript"/>
              </w:rPr>
              <w:t>6)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30E316" wp14:editId="2B84AA78">
                      <wp:simplePos x="0" y="0"/>
                      <wp:positionH relativeFrom="page">
                        <wp:posOffset>974090</wp:posOffset>
                      </wp:positionH>
                      <wp:positionV relativeFrom="paragraph">
                        <wp:posOffset>12700</wp:posOffset>
                      </wp:positionV>
                      <wp:extent cx="131445" cy="131445"/>
                      <wp:effectExtent l="0" t="0" r="20955" b="2095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4" o:spid="_x0000_s1026" style="position:absolute;margin-left:76.7pt;margin-top:1pt;width:10.35pt;height:10.35pt;z-index:2516776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+W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8C9184" wp14:editId="7AB73936">
                      <wp:simplePos x="0" y="0"/>
                      <wp:positionH relativeFrom="page">
                        <wp:posOffset>267970</wp:posOffset>
                      </wp:positionH>
                      <wp:positionV relativeFrom="paragraph">
                        <wp:posOffset>12700</wp:posOffset>
                      </wp:positionV>
                      <wp:extent cx="131445" cy="131445"/>
                      <wp:effectExtent l="0" t="0" r="20955" b="2095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3" o:spid="_x0000_s1026" style="position:absolute;margin-left:21.1pt;margin-top:1pt;width:10.35pt;height:10.35pt;z-index:2516787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pL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7.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line="360" w:lineRule="auto"/>
            </w:pPr>
            <w:r>
              <w:rPr>
                <w:rFonts w:cs="Times New Roman"/>
              </w:rPr>
              <w:t xml:space="preserve">Objęcie kandydata pieczą zastępcza </w:t>
            </w:r>
            <w:r>
              <w:rPr>
                <w:rFonts w:cs="Times New Roman"/>
                <w:vertAlign w:val="superscript"/>
              </w:rPr>
              <w:t>7)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00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Pr="00A62E29" w:rsidRDefault="00037C0B" w:rsidP="00E839C2">
            <w:r>
              <w:rPr>
                <w:rFonts w:cs="Times New Roman"/>
              </w:rPr>
              <w:t>Do wniosku dołączam dokumenty potwierdzające kryterium wymienionego w pkt. …………………….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00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037C0B">
            <w:pPr>
              <w:widowControl/>
              <w:numPr>
                <w:ilvl w:val="0"/>
                <w:numId w:val="1"/>
              </w:numPr>
              <w:spacing w:before="280" w:after="280" w:line="276" w:lineRule="auto"/>
            </w:pPr>
            <w:r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KRYTERIA UZUPEŁNIAJĄCE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>(przy każdym kryterium proszę zaznaczyć właściwy kwadrat).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center"/>
            </w:pPr>
            <w:r>
              <w:rPr>
                <w:rFonts w:cs="Times New Roman"/>
              </w:rPr>
              <w:t>Ilość punkt. wypełnia komisja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1AB8A9" wp14:editId="362B28E6">
                      <wp:simplePos x="0" y="0"/>
                      <wp:positionH relativeFrom="page">
                        <wp:posOffset>1109980</wp:posOffset>
                      </wp:positionH>
                      <wp:positionV relativeFrom="paragraph">
                        <wp:posOffset>35560</wp:posOffset>
                      </wp:positionV>
                      <wp:extent cx="131445" cy="131445"/>
                      <wp:effectExtent l="0" t="0" r="20955" b="2095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1" o:spid="_x0000_s1026" style="position:absolute;margin-left:87.4pt;margin-top:2.8pt;width:10.35pt;height:10.3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unXwA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CCE2E9" wp14:editId="3F29D8F0">
                      <wp:simplePos x="0" y="0"/>
                      <wp:positionH relativeFrom="page">
                        <wp:posOffset>288925</wp:posOffset>
                      </wp:positionH>
                      <wp:positionV relativeFrom="paragraph">
                        <wp:posOffset>35560</wp:posOffset>
                      </wp:positionV>
                      <wp:extent cx="131445" cy="131445"/>
                      <wp:effectExtent l="0" t="0" r="20955" b="2095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2" o:spid="_x0000_s1026" style="position:absolute;margin-left:22.75pt;margin-top:2.8pt;width:10.35pt;height:10.3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vo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8.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both"/>
            </w:pPr>
            <w:r>
              <w:rPr>
                <w:rFonts w:cs="Times New Roman"/>
              </w:rPr>
              <w:t xml:space="preserve">Kandydat będzie objęty obowiązkiem rocznego przygotowania przedszkolnego w roku szkolnym, którego dotyczy rekrutacja i w tym roku skończy 5 lat </w:t>
            </w:r>
            <w:r>
              <w:rPr>
                <w:rFonts w:cs="Times New Roman"/>
                <w:vertAlign w:val="superscript"/>
              </w:rPr>
              <w:t>8)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74564A" wp14:editId="611F2C53">
                      <wp:simplePos x="0" y="0"/>
                      <wp:positionH relativeFrom="page">
                        <wp:posOffset>1115695</wp:posOffset>
                      </wp:positionH>
                      <wp:positionV relativeFrom="paragraph">
                        <wp:posOffset>41275</wp:posOffset>
                      </wp:positionV>
                      <wp:extent cx="131445" cy="131445"/>
                      <wp:effectExtent l="0" t="0" r="20955" b="2095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" o:spid="_x0000_s1026" style="position:absolute;margin-left:87.85pt;margin-top:3.25pt;width:10.35pt;height:10.35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h0vwIAAIg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44505" wp14:editId="4D0894A0">
                      <wp:simplePos x="0" y="0"/>
                      <wp:positionH relativeFrom="page">
                        <wp:posOffset>288925</wp:posOffset>
                      </wp:positionH>
                      <wp:positionV relativeFrom="paragraph">
                        <wp:posOffset>41275</wp:posOffset>
                      </wp:positionV>
                      <wp:extent cx="131445" cy="131445"/>
                      <wp:effectExtent l="0" t="0" r="20955" b="2095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" o:spid="_x0000_s1026" style="position:absolute;margin-left:22.75pt;margin-top:3.25pt;width:10.35pt;height:10.3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9.  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both"/>
            </w:pPr>
            <w:r>
              <w:rPr>
                <w:rFonts w:cs="Times New Roman"/>
              </w:rPr>
              <w:t>Oboje rodzice/prawni opiekunowie kandydata pracują zawodowo, prowadzą gospodarstwo rolne, pozarolniczą działalność gospodarczą, studiują w systemie s</w:t>
            </w:r>
            <w:r w:rsidR="000C3B47">
              <w:rPr>
                <w:rFonts w:cs="Times New Roman"/>
              </w:rPr>
              <w:t>tacjonarnym</w:t>
            </w:r>
            <w:r>
              <w:rPr>
                <w:rFonts w:cs="Times New Roman"/>
                <w:vertAlign w:val="superscript"/>
              </w:rPr>
              <w:t>9)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3AA6B9" wp14:editId="2E1AF6ED">
                      <wp:simplePos x="0" y="0"/>
                      <wp:positionH relativeFrom="page">
                        <wp:posOffset>1108075</wp:posOffset>
                      </wp:positionH>
                      <wp:positionV relativeFrom="paragraph">
                        <wp:posOffset>10160</wp:posOffset>
                      </wp:positionV>
                      <wp:extent cx="131445" cy="131445"/>
                      <wp:effectExtent l="0" t="0" r="20955" b="2095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87.25pt;margin-top:.8pt;width:10.35pt;height:10.35pt;z-index:2516838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88vgIAAIY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7FB544" wp14:editId="4D59E35E">
                      <wp:simplePos x="0" y="0"/>
                      <wp:positionH relativeFrom="page">
                        <wp:posOffset>288925</wp:posOffset>
                      </wp:positionH>
                      <wp:positionV relativeFrom="paragraph">
                        <wp:posOffset>48260</wp:posOffset>
                      </wp:positionV>
                      <wp:extent cx="131445" cy="131445"/>
                      <wp:effectExtent l="0" t="0" r="20955" b="2095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22.75pt;margin-top:3.8pt;width:10.35pt;height:10.35pt;z-index:2516828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  <w:lang w:eastAsia="pl-PL"/>
              </w:rPr>
              <w:t xml:space="preserve">10.         TAK         </w:t>
            </w: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  <w:lang w:eastAsia="pl-PL"/>
              </w:rPr>
              <w:t>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both"/>
            </w:pPr>
            <w:r>
              <w:rPr>
                <w:rFonts w:cs="Times New Roman"/>
              </w:rPr>
              <w:t xml:space="preserve">Kandydat zamieszkuje w obwodzie szkoły podstawowej, w której położone jest wybrane przedszkole </w:t>
            </w:r>
            <w:r>
              <w:rPr>
                <w:rFonts w:cs="Times New Roman"/>
                <w:vertAlign w:val="superscript"/>
              </w:rPr>
              <w:t>10)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747C0C" wp14:editId="6BC7853D">
                      <wp:simplePos x="0" y="0"/>
                      <wp:positionH relativeFrom="page">
                        <wp:posOffset>1108075</wp:posOffset>
                      </wp:positionH>
                      <wp:positionV relativeFrom="paragraph">
                        <wp:posOffset>-3175</wp:posOffset>
                      </wp:positionV>
                      <wp:extent cx="131445" cy="131445"/>
                      <wp:effectExtent l="0" t="0" r="20955" b="2095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5" o:spid="_x0000_s1026" style="position:absolute;margin-left:87.25pt;margin-top:-.25pt;width:10.35pt;height:10.35pt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4F6DCB" wp14:editId="6233EFAB">
                      <wp:simplePos x="0" y="0"/>
                      <wp:positionH relativeFrom="page">
                        <wp:posOffset>288925</wp:posOffset>
                      </wp:positionH>
                      <wp:positionV relativeFrom="paragraph">
                        <wp:posOffset>42545</wp:posOffset>
                      </wp:positionV>
                      <wp:extent cx="131445" cy="131445"/>
                      <wp:effectExtent l="0" t="0" r="20955" b="2095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22.75pt;margin-top:3.35pt;width:10.35pt;height:10.3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</w:rPr>
              <w:t>11.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C3B47" w:rsidP="00E839C2">
            <w:pPr>
              <w:jc w:val="both"/>
            </w:pPr>
            <w:r>
              <w:rPr>
                <w:rFonts w:cs="Times New Roman"/>
              </w:rPr>
              <w:t>Rodzeństwo kandydata uczęszcza do tego samego przedszkola, w roku szkolnym, którego dotyczy rekrutacja lub do niego kandyduje</w:t>
            </w:r>
            <w:r>
              <w:rPr>
                <w:rFonts w:cs="Times New Roman"/>
                <w:vertAlign w:val="superscript"/>
              </w:rPr>
              <w:t>11</w:t>
            </w:r>
            <w:r>
              <w:rPr>
                <w:rFonts w:cs="Times New Roman"/>
                <w:vertAlign w:val="superscript"/>
              </w:rPr>
              <w:t>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2E26A8" w:rsidP="00E839C2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924C4E" wp14:editId="538632D6">
                      <wp:simplePos x="0" y="0"/>
                      <wp:positionH relativeFrom="page">
                        <wp:posOffset>290830</wp:posOffset>
                      </wp:positionH>
                      <wp:positionV relativeFrom="paragraph">
                        <wp:posOffset>17780</wp:posOffset>
                      </wp:positionV>
                      <wp:extent cx="131445" cy="131445"/>
                      <wp:effectExtent l="0" t="0" r="20955" b="2095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22.9pt;margin-top:1.4pt;width:10.35pt;height:10.3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qmvgIAAIY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 w:rsidR="00037C0B"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53ECA2" wp14:editId="27A9EA67">
                      <wp:simplePos x="0" y="0"/>
                      <wp:positionH relativeFrom="page">
                        <wp:posOffset>1106170</wp:posOffset>
                      </wp:positionH>
                      <wp:positionV relativeFrom="paragraph">
                        <wp:posOffset>17780</wp:posOffset>
                      </wp:positionV>
                      <wp:extent cx="131445" cy="131445"/>
                      <wp:effectExtent l="0" t="0" r="20955" b="2095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87.1pt;margin-top:1.4pt;width:10.35pt;height:10.3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v2JvgIAAIY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 w:rsidR="00037C0B">
              <w:rPr>
                <w:rFonts w:cs="Times New Roman"/>
              </w:rPr>
              <w:t>12.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C3B47" w:rsidP="00E839C2">
            <w:pPr>
              <w:jc w:val="both"/>
            </w:pPr>
            <w:r>
              <w:rPr>
                <w:rFonts w:cs="Times New Roman"/>
                <w:color w:val="000000"/>
              </w:rPr>
              <w:t>Rodzice kandydata odprowadzają podatek dochodowy w Gminie Oświęcim</w:t>
            </w:r>
            <w:r>
              <w:rPr>
                <w:rFonts w:cs="Times New Roman"/>
                <w:vertAlign w:val="superscript"/>
              </w:rPr>
              <w:t>12</w:t>
            </w:r>
            <w:r>
              <w:rPr>
                <w:rFonts w:cs="Times New Roman"/>
                <w:vertAlign w:val="superscript"/>
              </w:rPr>
              <w:t>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2E26A8" w:rsidP="00E839C2"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9E251" wp14:editId="198C07D5">
                      <wp:simplePos x="0" y="0"/>
                      <wp:positionH relativeFrom="page">
                        <wp:posOffset>300355</wp:posOffset>
                      </wp:positionH>
                      <wp:positionV relativeFrom="paragraph">
                        <wp:posOffset>43180</wp:posOffset>
                      </wp:positionV>
                      <wp:extent cx="131445" cy="131445"/>
                      <wp:effectExtent l="0" t="0" r="20955" b="2095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3.65pt;margin-top:3.4pt;width:10.35pt;height:10.3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 w:rsidR="00037C0B"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20E175" wp14:editId="72763345">
                      <wp:simplePos x="0" y="0"/>
                      <wp:positionH relativeFrom="page">
                        <wp:posOffset>1111885</wp:posOffset>
                      </wp:positionH>
                      <wp:positionV relativeFrom="paragraph">
                        <wp:posOffset>43180</wp:posOffset>
                      </wp:positionV>
                      <wp:extent cx="131445" cy="131445"/>
                      <wp:effectExtent l="0" t="0" r="20955" b="209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29FCF"/>
                              </a:solidFill>
                              <a:ln w="9360" cap="sq">
                                <a:solidFill>
                                  <a:srgbClr val="3465A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87.55pt;margin-top:3.4pt;width:10.35pt;height:10.35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" fillcolor="#729fcf" strokecolor="#3465af" strokeweight=".26mm">
                      <v:stroke joinstyle="round" endcap="square"/>
                      <w10:wrap anchorx="page"/>
                    </v:rect>
                  </w:pict>
                </mc:Fallback>
              </mc:AlternateContent>
            </w:r>
            <w:r w:rsidR="00037C0B">
              <w:rPr>
                <w:rFonts w:cs="Times New Roman"/>
              </w:rPr>
              <w:t>13.         TAK            NIE</w:t>
            </w:r>
          </w:p>
        </w:tc>
        <w:tc>
          <w:tcPr>
            <w:tcW w:w="667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C3B47" w:rsidP="00E839C2">
            <w:pPr>
              <w:jc w:val="both"/>
            </w:pPr>
            <w:r>
              <w:rPr>
                <w:rFonts w:cs="Times New Roman"/>
              </w:rPr>
              <w:t xml:space="preserve">Kandydat wychowujący się w rodzinie objętej opieką kuratorską, pomocą społeczną lub ze wskazaniem o potrzebie edukacji przedszkolnej z Poradni </w:t>
            </w:r>
            <w:proofErr w:type="spellStart"/>
            <w:r>
              <w:rPr>
                <w:rFonts w:cs="Times New Roman"/>
              </w:rPr>
              <w:t>Psychologiczno</w:t>
            </w:r>
            <w:proofErr w:type="spellEnd"/>
            <w:r>
              <w:rPr>
                <w:rFonts w:cs="Times New Roman"/>
              </w:rPr>
              <w:t xml:space="preserve"> – Pedagogicznej</w:t>
            </w:r>
            <w:r>
              <w:rPr>
                <w:rFonts w:cs="Times New Roman"/>
                <w:vertAlign w:val="superscript"/>
              </w:rPr>
              <w:t>13</w:t>
            </w:r>
            <w:r>
              <w:rPr>
                <w:rFonts w:cs="Times New Roman"/>
                <w:vertAlign w:val="superscript"/>
              </w:rPr>
              <w:t>)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00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before="120"/>
            </w:pPr>
            <w:r>
              <w:rPr>
                <w:rFonts w:cs="Times New Roman"/>
              </w:rPr>
              <w:t>Do wniosku dołączam dokumenty potwier</w:t>
            </w:r>
            <w:r w:rsidR="000C2C89">
              <w:rPr>
                <w:rFonts w:cs="Times New Roman"/>
              </w:rPr>
              <w:t xml:space="preserve">dzające kryterium wymienione  w </w:t>
            </w:r>
            <w:r>
              <w:rPr>
                <w:rFonts w:cs="Times New Roman"/>
              </w:rPr>
              <w:t>pkt.</w:t>
            </w:r>
            <w:r w:rsidR="000C2C89">
              <w:rPr>
                <w:rFonts w:cs="Times New Roman"/>
              </w:rPr>
              <w:t xml:space="preserve"> …………………….</w:t>
            </w:r>
          </w:p>
        </w:tc>
        <w:tc>
          <w:tcPr>
            <w:tcW w:w="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both"/>
            </w:pPr>
            <w:r>
              <w:rPr>
                <w:rFonts w:eastAsia="Times New Roman" w:cs="Times New Roman"/>
              </w:rPr>
              <w:t xml:space="preserve">Dodatkowe informacje o dziecku </w:t>
            </w:r>
            <w:r w:rsidR="000C2C89">
              <w:rPr>
                <w:rFonts w:eastAsia="Times New Roman" w:cs="Times New Roman"/>
              </w:rPr>
              <w:t xml:space="preserve">uznane przez rodzica za istotne, dane o stanie zdrowia, stosowanej diecie i rozwoju psychofizycznym dziecka np.: </w:t>
            </w:r>
            <w:r>
              <w:rPr>
                <w:rFonts w:eastAsia="Times New Roman" w:cs="Times New Roman"/>
              </w:rPr>
              <w:t>wady rozwojowe, stałe choroby, alergie pokarmowe, diety pokarmowe, kalectwo, dodatkowe informacje o sytuacji rodzinnej dziecka mające wpływ na funkcjonowanie dziecka w przedszkolu:</w:t>
            </w:r>
          </w:p>
          <w:p w:rsidR="00037C0B" w:rsidRDefault="00037C0B" w:rsidP="00E839C2">
            <w:pPr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trHeight w:val="353"/>
        </w:trPr>
        <w:tc>
          <w:tcPr>
            <w:tcW w:w="9073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C0B" w:rsidRDefault="00037C0B" w:rsidP="00E839C2">
            <w:r>
              <w:rPr>
                <w:rFonts w:cs="Times New Roman"/>
              </w:rPr>
              <w:t>Dziecko posiada lub ubiega się o orzeczenie o potrzebie kształcenia specjalnego</w:t>
            </w:r>
            <w:r w:rsidR="000C2C89">
              <w:rPr>
                <w:rFonts w:cs="Times New Roman"/>
              </w:rPr>
              <w:t xml:space="preserve"> </w:t>
            </w:r>
            <w:r w:rsidR="000C2C89" w:rsidRPr="000C2C89">
              <w:rPr>
                <w:rFonts w:cs="Times New Roman"/>
              </w:rPr>
              <w:t>(podkreślić!)</w:t>
            </w:r>
          </w:p>
        </w:tc>
        <w:tc>
          <w:tcPr>
            <w:tcW w:w="11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jc w:val="center"/>
            </w:pPr>
            <w:r>
              <w:rPr>
                <w:rFonts w:cs="Times New Roman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37C0B" w:rsidRDefault="00037C0B" w:rsidP="00E839C2">
            <w:pPr>
              <w:jc w:val="center"/>
            </w:pPr>
            <w:r>
              <w:rPr>
                <w:rFonts w:cs="Times New Roman"/>
              </w:rPr>
              <w:t>NIE</w:t>
            </w:r>
          </w:p>
        </w:tc>
        <w:tc>
          <w:tcPr>
            <w:tcW w:w="70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pacing w:before="120" w:after="120"/>
              <w:ind w:left="360"/>
            </w:pPr>
            <w:r>
              <w:rPr>
                <w:rFonts w:cs="Times New Roman"/>
                <w:b/>
              </w:rPr>
              <w:t xml:space="preserve">V   POBYT DZIECKA W PRZEDSZKOLU - </w:t>
            </w:r>
            <w:r>
              <w:rPr>
                <w:rFonts w:cs="Times New Roman"/>
                <w:b/>
                <w:i/>
              </w:rPr>
              <w:t>Czas pobytu dziecka w przedszkolu obejmuje pełne godziny.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4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Pr="005E1DD6" w:rsidRDefault="00037C0B" w:rsidP="00E839C2">
            <w:pPr>
              <w:pStyle w:val="Bezodstpw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>Planowany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>pobyt</w:t>
            </w:r>
            <w:proofErr w:type="spellEnd"/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>dziecka</w:t>
            </w:r>
            <w:proofErr w:type="spellEnd"/>
          </w:p>
          <w:p w:rsidR="00037C0B" w:rsidRDefault="00037C0B" w:rsidP="00E839C2">
            <w:pPr>
              <w:pStyle w:val="Bezodstpw"/>
            </w:pPr>
            <w:r w:rsidRPr="005E1DD6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 xml:space="preserve"> </w:t>
            </w:r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 xml:space="preserve">w </w:t>
            </w:r>
            <w:proofErr w:type="spellStart"/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>przedszkolu</w:t>
            </w:r>
            <w:proofErr w:type="spellEnd"/>
            <w:r w:rsidRPr="005E1DD6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68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before="176" w:after="176"/>
              <w:jc w:val="center"/>
            </w:pPr>
            <w:r>
              <w:rPr>
                <w:rFonts w:cs="Times New Roman"/>
              </w:rPr>
              <w:t>od godziny ……………………...…… do godziny …………………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before="120" w:after="120"/>
            </w:pPr>
            <w:r>
              <w:rPr>
                <w:rFonts w:cs="Times New Roman"/>
              </w:rPr>
              <w:t xml:space="preserve">Dziecko będzie korzystało z posiłków:  </w:t>
            </w:r>
            <w:r w:rsidR="000C2C89" w:rsidRPr="000C2C89">
              <w:rPr>
                <w:rFonts w:cs="Times New Roman"/>
              </w:rPr>
              <w:t>(</w:t>
            </w:r>
            <w:r w:rsidRPr="000C2C89">
              <w:rPr>
                <w:rFonts w:cs="Times New Roman"/>
              </w:rPr>
              <w:t>podkreślić</w:t>
            </w:r>
            <w:r w:rsidR="000C2C89">
              <w:rPr>
                <w:rFonts w:cs="Times New Roman"/>
              </w:rPr>
              <w:t>!</w:t>
            </w:r>
            <w:r w:rsidRPr="000C2C89">
              <w:rPr>
                <w:rFonts w:cs="Times New Roman"/>
              </w:rPr>
              <w:t>)</w:t>
            </w:r>
            <w:r>
              <w:rPr>
                <w:rFonts w:cs="Times New Roman"/>
                <w:i/>
              </w:rPr>
              <w:t xml:space="preserve"> </w:t>
            </w:r>
          </w:p>
          <w:p w:rsidR="00037C0B" w:rsidRDefault="00037C0B" w:rsidP="00E839C2">
            <w:pPr>
              <w:jc w:val="both"/>
            </w:pPr>
            <w:r>
              <w:rPr>
                <w:rFonts w:eastAsia="Times New Roman" w:cs="Times New Roman"/>
              </w:rPr>
              <w:t xml:space="preserve">                                                                  </w:t>
            </w:r>
            <w:r>
              <w:rPr>
                <w:rFonts w:cs="Times New Roman"/>
              </w:rPr>
              <w:t>śniadanie</w:t>
            </w:r>
            <w:r w:rsidR="00A84F2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 xml:space="preserve">obiad  podwieczorek 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trHeight w:val="488"/>
        </w:trPr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Default="00037C0B" w:rsidP="00E839C2">
            <w:pPr>
              <w:spacing w:before="280" w:after="280" w:line="276" w:lineRule="auto"/>
              <w:ind w:left="360"/>
              <w:jc w:val="center"/>
            </w:pPr>
            <w:r>
              <w:rPr>
                <w:rFonts w:cs="Times New Roman"/>
                <w:b/>
              </w:rPr>
              <w:lastRenderedPageBreak/>
              <w:t>VI    OŚWIADCZENIA DOTYCZĄCE TREŚCI WNIOSKU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pacing w:before="280" w:after="280"/>
              <w:jc w:val="both"/>
            </w:pPr>
            <w:r>
              <w:rPr>
                <w:rFonts w:eastAsia="Times New Roman" w:cs="Times New Roman"/>
                <w:b/>
              </w:rPr>
              <w:t>Zgodnie z art. 150 ust. 6 ustawy Prawo Oświatowe oświadczenia wymagane jako potwierdzające spełnianie przez kandydata kryteriów rekrutacyjnych w ramach pierwszego etapu – A.1 oraz A.6 składa się pod rygorem odpowiedzialności karnej za składanie fałszywych zeznań.</w:t>
            </w:r>
          </w:p>
          <w:p w:rsidR="00037C0B" w:rsidRDefault="00037C0B" w:rsidP="00E839C2">
            <w:pPr>
              <w:spacing w:before="280" w:after="280"/>
              <w:jc w:val="both"/>
            </w:pPr>
            <w:r>
              <w:rPr>
                <w:rFonts w:cs="Times New Roman"/>
              </w:rPr>
              <w:t>„Uprzedzeni o odpowiedzialności karnej z art. 233 kodeksu karnego oświadczamy, że podane w związku z art. 150 ust. 2 ustawy Prawo Oświatowe dane są zgodne ze stanem faktycznym i jesteśmy świadomi odpowiedzialności karnej za złożenie fałszywego oświadczenia.”</w:t>
            </w:r>
          </w:p>
          <w:p w:rsidR="00037C0B" w:rsidRDefault="00037C0B" w:rsidP="00E839C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                   …</w:t>
            </w:r>
            <w:r w:rsidRPr="0021154A">
              <w:rPr>
                <w:rFonts w:eastAsia="Times New Roman" w:cs="Times New Roman"/>
              </w:rPr>
              <w:t>…………………………</w:t>
            </w:r>
            <w:r>
              <w:rPr>
                <w:rFonts w:eastAsia="Times New Roman" w:cs="Times New Roman"/>
              </w:rPr>
              <w:t xml:space="preserve">                       </w:t>
            </w:r>
            <w:r>
              <w:rPr>
                <w:rFonts w:cs="Times New Roman"/>
              </w:rPr>
              <w:t>…………………………………</w:t>
            </w:r>
            <w:r>
              <w:rPr>
                <w:rFonts w:eastAsia="Times New Roman" w:cs="Times New Roman"/>
              </w:rPr>
              <w:t xml:space="preserve">                  </w:t>
            </w:r>
          </w:p>
          <w:p w:rsidR="00037C0B" w:rsidRDefault="00037C0B" w:rsidP="00E839C2">
            <w:r>
              <w:rPr>
                <w:rFonts w:eastAsia="Times New Roman" w:cs="Times New Roman"/>
              </w:rPr>
              <w:t xml:space="preserve">             </w:t>
            </w:r>
            <w:r>
              <w:rPr>
                <w:rFonts w:cs="Times New Roman"/>
              </w:rPr>
              <w:t xml:space="preserve">                   (podpis ojca dziecka)                                  (podpis matki dziecka)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</w:tc>
      </w:tr>
      <w:tr w:rsidR="00037C0B" w:rsidTr="00037C0B">
        <w:tc>
          <w:tcPr>
            <w:tcW w:w="1104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C0B" w:rsidRDefault="00037C0B" w:rsidP="00E839C2">
            <w:r>
              <w:rPr>
                <w:rFonts w:eastAsia="Times New Roman" w:cs="Times New Roman"/>
                <w:b/>
              </w:rPr>
              <w:t xml:space="preserve">Zobowiązujemy się do: </w:t>
            </w:r>
          </w:p>
          <w:p w:rsidR="00037C0B" w:rsidRDefault="00037C0B" w:rsidP="00037C0B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</w:pPr>
            <w:r>
              <w:rPr>
                <w:rFonts w:eastAsia="Times New Roman" w:cs="Times New Roman"/>
              </w:rPr>
              <w:t>in</w:t>
            </w:r>
            <w:r w:rsidR="000C2C89">
              <w:rPr>
                <w:rFonts w:eastAsia="Times New Roman" w:cs="Times New Roman"/>
              </w:rPr>
              <w:t xml:space="preserve">formowania dyrektora ZSP w </w:t>
            </w:r>
            <w:proofErr w:type="spellStart"/>
            <w:r w:rsidR="000C2C89">
              <w:rPr>
                <w:rFonts w:eastAsia="Times New Roman" w:cs="Times New Roman"/>
              </w:rPr>
              <w:t>Harmężach</w:t>
            </w:r>
            <w:proofErr w:type="spellEnd"/>
            <w:r>
              <w:rPr>
                <w:rFonts w:eastAsia="Times New Roman" w:cs="Times New Roman"/>
              </w:rPr>
              <w:t xml:space="preserve"> o każdorazowej zmianie powyższych danych;</w:t>
            </w:r>
          </w:p>
          <w:p w:rsidR="00037C0B" w:rsidRDefault="00037C0B" w:rsidP="00037C0B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</w:pPr>
            <w:r>
              <w:rPr>
                <w:rFonts w:eastAsia="Times New Roman" w:cs="Times New Roman"/>
              </w:rPr>
              <w:t>uiszczania opłaty za pobyt dziecka w przedszkolu w ustalonych terminach;</w:t>
            </w:r>
          </w:p>
          <w:p w:rsidR="00037C0B" w:rsidRDefault="00037C0B" w:rsidP="00037C0B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line="276" w:lineRule="auto"/>
            </w:pPr>
            <w:r>
              <w:rPr>
                <w:rFonts w:eastAsia="Times New Roman" w:cs="Times New Roman"/>
              </w:rPr>
              <w:t>przestrzegania postanowień statutu przedszkola;</w:t>
            </w:r>
          </w:p>
          <w:p w:rsidR="00037C0B" w:rsidRDefault="00037C0B" w:rsidP="00037C0B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line="276" w:lineRule="auto"/>
            </w:pPr>
            <w:r>
              <w:rPr>
                <w:rFonts w:eastAsia="Times New Roman" w:cs="Times New Roman"/>
              </w:rPr>
              <w:t>przyprowadzania i odbierania dziecka z przedszkola osobiście lub przez inną osobę, upoważnioną do odbierania w zadeklarowanych godzinach;</w:t>
            </w:r>
          </w:p>
          <w:p w:rsidR="00037C0B" w:rsidRPr="000C2C89" w:rsidRDefault="00037C0B" w:rsidP="00037C0B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uppressAutoHyphens w:val="0"/>
              <w:spacing w:line="276" w:lineRule="auto"/>
              <w:rPr>
                <w:u w:val="single"/>
              </w:rPr>
            </w:pPr>
            <w:r>
              <w:rPr>
                <w:rFonts w:eastAsia="Times New Roman" w:cs="Times New Roman"/>
              </w:rPr>
              <w:t xml:space="preserve">przyprowadzania do przedszkola </w:t>
            </w:r>
            <w:r w:rsidRPr="000C2C89">
              <w:rPr>
                <w:rFonts w:eastAsia="Times New Roman" w:cs="Times New Roman"/>
                <w:u w:val="single"/>
              </w:rPr>
              <w:t>tylko zdrowego dziecka.</w:t>
            </w:r>
          </w:p>
          <w:p w:rsidR="00037C0B" w:rsidRDefault="00037C0B" w:rsidP="00E839C2">
            <w:pPr>
              <w:spacing w:line="360" w:lineRule="auto"/>
              <w:jc w:val="both"/>
            </w:pPr>
            <w:r>
              <w:rPr>
                <w:rFonts w:cs="Times New Roman"/>
                <w:b/>
              </w:rPr>
              <w:t xml:space="preserve">Przyjmujemy do wiadomości że: </w:t>
            </w:r>
          </w:p>
          <w:p w:rsidR="00037C0B" w:rsidRPr="00710DCF" w:rsidRDefault="00037C0B" w:rsidP="00037C0B">
            <w:pPr>
              <w:pStyle w:val="Akapitzlist"/>
              <w:numPr>
                <w:ilvl w:val="0"/>
                <w:numId w:val="2"/>
              </w:numPr>
              <w:ind w:left="700" w:hanging="283"/>
              <w:rPr>
                <w:sz w:val="22"/>
                <w:szCs w:val="22"/>
              </w:rPr>
            </w:pPr>
            <w:r w:rsidRPr="00710DCF">
              <w:rPr>
                <w:sz w:val="22"/>
                <w:szCs w:val="22"/>
              </w:rPr>
              <w:t>Administrat</w:t>
            </w:r>
            <w:r w:rsidR="000C2C89">
              <w:rPr>
                <w:sz w:val="22"/>
                <w:szCs w:val="22"/>
              </w:rPr>
              <w:t xml:space="preserve">orem danych osobowych jest Zespół Szkolno-Przedszkolny w </w:t>
            </w:r>
            <w:proofErr w:type="spellStart"/>
            <w:r w:rsidR="000C2C89">
              <w:rPr>
                <w:sz w:val="22"/>
                <w:szCs w:val="22"/>
              </w:rPr>
              <w:t>Harmężach</w:t>
            </w:r>
            <w:proofErr w:type="spellEnd"/>
            <w:r>
              <w:rPr>
                <w:sz w:val="22"/>
                <w:szCs w:val="22"/>
              </w:rPr>
              <w:t xml:space="preserve">, 32-600 Oświęcim, </w:t>
            </w:r>
            <w:r w:rsidR="000C2C89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ul. Borowskiego 30</w:t>
            </w:r>
            <w:r w:rsidRPr="00710DCF">
              <w:rPr>
                <w:sz w:val="22"/>
                <w:szCs w:val="22"/>
              </w:rPr>
              <w:t xml:space="preserve">. Powyższe dane zbierane są w celu sprawnego przeprowadzenia rekrutacji do przedszkola oraz w przypadku pozytywnego wyniku rekrutacji w celu sprawnego realizowania zadań Przedszkola oraz zadań gminy będącej organem prowadzącym. Zostaliśmy pouczeni o prawie wglądu do danych, ich sprostowania, poprawiania, skargi do organu nadzorczego – Prezesa Urzędu Ochrony Danych Osobowych. </w:t>
            </w:r>
          </w:p>
          <w:p w:rsidR="00037C0B" w:rsidRPr="00710DCF" w:rsidRDefault="00037C0B" w:rsidP="00037C0B">
            <w:pPr>
              <w:pStyle w:val="Akapitzlist"/>
              <w:numPr>
                <w:ilvl w:val="0"/>
                <w:numId w:val="2"/>
              </w:numPr>
              <w:ind w:left="700" w:hanging="283"/>
              <w:rPr>
                <w:sz w:val="22"/>
                <w:szCs w:val="22"/>
              </w:rPr>
            </w:pPr>
            <w:r w:rsidRPr="00710DCF">
              <w:rPr>
                <w:sz w:val="22"/>
                <w:szCs w:val="22"/>
              </w:rPr>
              <w:t>W przypadku nie zgłoszenia się dziecka do przedszkola w dniu 01.09.202</w:t>
            </w:r>
            <w:r w:rsidR="000C2C89">
              <w:rPr>
                <w:sz w:val="22"/>
                <w:szCs w:val="22"/>
              </w:rPr>
              <w:t>3</w:t>
            </w:r>
            <w:r w:rsidRPr="00710DCF">
              <w:rPr>
                <w:sz w:val="22"/>
                <w:szCs w:val="22"/>
              </w:rPr>
              <w:t xml:space="preserve"> r. i braku informacji o przyczynie nieobecności w ciągu 3 dni, dziecko zostaje wykreślone z listy przyjętych do przedszkola.</w:t>
            </w:r>
          </w:p>
          <w:p w:rsidR="00037C0B" w:rsidRPr="00710DCF" w:rsidRDefault="00037C0B" w:rsidP="00037C0B">
            <w:pPr>
              <w:pStyle w:val="Akapitzlist"/>
              <w:numPr>
                <w:ilvl w:val="0"/>
                <w:numId w:val="2"/>
              </w:numPr>
              <w:ind w:left="700" w:hanging="283"/>
              <w:rPr>
                <w:sz w:val="22"/>
                <w:szCs w:val="22"/>
              </w:rPr>
            </w:pPr>
            <w:r w:rsidRPr="00710DCF">
              <w:rPr>
                <w:sz w:val="22"/>
                <w:szCs w:val="22"/>
              </w:rPr>
              <w:t xml:space="preserve">Zapoznaliśmy się z treścią pełnej klauzuli informacyjnej dotyczącej przetwarzania danych kandydatów  i ich rodziców/opiekunów prawnych. </w:t>
            </w:r>
          </w:p>
          <w:p w:rsidR="00037C0B" w:rsidRPr="00710DCF" w:rsidRDefault="00037C0B" w:rsidP="00037C0B">
            <w:pPr>
              <w:pStyle w:val="Akapitzlist"/>
              <w:numPr>
                <w:ilvl w:val="0"/>
                <w:numId w:val="2"/>
              </w:numPr>
              <w:ind w:left="700" w:hanging="283"/>
              <w:rPr>
                <w:sz w:val="22"/>
                <w:szCs w:val="22"/>
              </w:rPr>
            </w:pPr>
            <w:r w:rsidRPr="00710DCF">
              <w:rPr>
                <w:sz w:val="22"/>
                <w:szCs w:val="22"/>
              </w:rPr>
              <w:t>Wyrażamy zgodę na przetwarzanie informacji dodatkowych podanych w deklaracji o dziecku w celu zapewnienia dziecku  odpowiedniej opieki, odżywiania oraz metod opiekuńczo-wychowawczych.</w:t>
            </w:r>
          </w:p>
          <w:p w:rsidR="00037C0B" w:rsidRPr="00710DCF" w:rsidRDefault="00037C0B" w:rsidP="00E839C2">
            <w:pPr>
              <w:pStyle w:val="Akapitzlist"/>
              <w:ind w:left="700"/>
            </w:pPr>
          </w:p>
          <w:p w:rsidR="00037C0B" w:rsidRPr="00710DCF" w:rsidRDefault="00037C0B" w:rsidP="00E839C2">
            <w:pPr>
              <w:pStyle w:val="Akapitzlist"/>
            </w:pPr>
            <w:r w:rsidRPr="00710DCF">
              <w:t xml:space="preserve">                                             </w:t>
            </w:r>
            <w:r w:rsidR="000C2C89">
              <w:t xml:space="preserve">      </w:t>
            </w:r>
            <w:r w:rsidRPr="00710DCF">
              <w:t xml:space="preserve">………………………                             </w:t>
            </w:r>
            <w:r w:rsidR="000C2C89">
              <w:t xml:space="preserve">   </w:t>
            </w:r>
            <w:r w:rsidRPr="00710DCF">
              <w:t>………………………</w:t>
            </w:r>
          </w:p>
          <w:p w:rsidR="00037C0B" w:rsidRPr="00963296" w:rsidRDefault="00037C0B" w:rsidP="00E839C2">
            <w:pPr>
              <w:pStyle w:val="Akapitzlist"/>
              <w:rPr>
                <w:rFonts w:ascii="Calibri" w:hAnsi="Calibri" w:cs="Calibri"/>
                <w:sz w:val="22"/>
                <w:szCs w:val="22"/>
              </w:rPr>
            </w:pPr>
            <w:r w:rsidRPr="00710DCF">
              <w:rPr>
                <w:sz w:val="22"/>
                <w:szCs w:val="22"/>
              </w:rPr>
              <w:t xml:space="preserve">                                                         (podpis ojca dziecka)                                        (podpis matki dziecka)</w:t>
            </w:r>
            <w:r w:rsidRPr="0096329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</w:rPr>
            </w:pPr>
          </w:p>
        </w:tc>
      </w:tr>
      <w:tr w:rsidR="00037C0B" w:rsidTr="00037C0B">
        <w:trPr>
          <w:trHeight w:val="301"/>
        </w:trPr>
        <w:tc>
          <w:tcPr>
            <w:tcW w:w="4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Pr="00963296" w:rsidRDefault="00037C0B" w:rsidP="00E839C2">
            <w:pPr>
              <w:spacing w:before="170" w:after="170" w:line="100" w:lineRule="atLeast"/>
            </w:pPr>
            <w:r w:rsidRPr="00963296">
              <w:rPr>
                <w:rFonts w:cs="Times New Roman"/>
              </w:rPr>
              <w:t>Data wypełnienia wniosku:</w:t>
            </w:r>
          </w:p>
        </w:tc>
        <w:tc>
          <w:tcPr>
            <w:tcW w:w="65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Default="00037C0B" w:rsidP="00E839C2">
            <w:pPr>
              <w:snapToGrid w:val="0"/>
              <w:spacing w:before="170" w:after="17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37C0B" w:rsidTr="00037C0B">
        <w:tc>
          <w:tcPr>
            <w:tcW w:w="4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Pr="00963296" w:rsidRDefault="00037C0B" w:rsidP="00E839C2">
            <w:pPr>
              <w:spacing w:before="170" w:after="170" w:line="100" w:lineRule="atLeast"/>
            </w:pPr>
            <w:r w:rsidRPr="00963296">
              <w:rPr>
                <w:rFonts w:cs="Times New Roman"/>
              </w:rPr>
              <w:t>Podpisy rodziców:</w:t>
            </w:r>
          </w:p>
        </w:tc>
        <w:tc>
          <w:tcPr>
            <w:tcW w:w="65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Pr="00963296" w:rsidRDefault="00037C0B" w:rsidP="00E839C2">
            <w:pPr>
              <w:snapToGrid w:val="0"/>
              <w:spacing w:before="170" w:after="170" w:line="100" w:lineRule="atLeast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037C0B" w:rsidTr="00037C0B">
        <w:tc>
          <w:tcPr>
            <w:tcW w:w="4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Pr="00963296" w:rsidRDefault="00037C0B" w:rsidP="00E839C2">
            <w:pPr>
              <w:tabs>
                <w:tab w:val="left" w:pos="1149"/>
              </w:tabs>
              <w:spacing w:before="170" w:after="170" w:line="100" w:lineRule="atLeast"/>
            </w:pPr>
            <w:r w:rsidRPr="00963296">
              <w:rPr>
                <w:rFonts w:cs="Times New Roman"/>
              </w:rPr>
              <w:t>Data przyjęcia wniosku przez placówkę:</w:t>
            </w:r>
          </w:p>
        </w:tc>
        <w:tc>
          <w:tcPr>
            <w:tcW w:w="1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Pr="00963296" w:rsidRDefault="00037C0B" w:rsidP="00E839C2">
            <w:pPr>
              <w:snapToGrid w:val="0"/>
              <w:spacing w:before="170" w:after="170" w:line="100" w:lineRule="atLeast"/>
              <w:rPr>
                <w:rFonts w:cs="Times New Roman"/>
              </w:rPr>
            </w:pPr>
          </w:p>
        </w:tc>
        <w:tc>
          <w:tcPr>
            <w:tcW w:w="2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37C0B" w:rsidRPr="00963296" w:rsidRDefault="00037C0B" w:rsidP="00E839C2">
            <w:pPr>
              <w:spacing w:before="170" w:after="170" w:line="100" w:lineRule="atLeast"/>
            </w:pPr>
            <w:r w:rsidRPr="00963296">
              <w:rPr>
                <w:rFonts w:cs="Times New Roman"/>
              </w:rPr>
              <w:t xml:space="preserve">Podpis </w:t>
            </w:r>
            <w:r w:rsidRPr="00963296">
              <w:rPr>
                <w:rFonts w:cs="Times New Roman"/>
                <w:shd w:val="clear" w:color="auto" w:fill="DBE5F1"/>
              </w:rPr>
              <w:t>pracownika przyjmującego wniosek:</w:t>
            </w:r>
          </w:p>
        </w:tc>
        <w:tc>
          <w:tcPr>
            <w:tcW w:w="2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7C0B" w:rsidRPr="00963296" w:rsidRDefault="00037C0B" w:rsidP="00E839C2">
            <w:pPr>
              <w:snapToGrid w:val="0"/>
              <w:spacing w:before="170" w:after="170" w:line="100" w:lineRule="atLeast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37C0B" w:rsidRDefault="00037C0B" w:rsidP="00E839C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</w:tbl>
    <w:p w:rsidR="00F21E12" w:rsidRDefault="00453806"/>
    <w:p w:rsidR="00037C0B" w:rsidRPr="00037C0B" w:rsidRDefault="00037C0B" w:rsidP="00037C0B">
      <w:r w:rsidRPr="00037C0B">
        <w:rPr>
          <w:rFonts w:cs="Times New Roman"/>
        </w:rPr>
        <w:t>UWAGA:</w:t>
      </w:r>
    </w:p>
    <w:p w:rsidR="00037C0B" w:rsidRPr="00037C0B" w:rsidRDefault="00037C0B" w:rsidP="000C2C89">
      <w:pPr>
        <w:ind w:hanging="993"/>
        <w:jc w:val="both"/>
        <w:rPr>
          <w:b/>
          <w:color w:val="FF0000"/>
        </w:rPr>
      </w:pPr>
      <w:r w:rsidRPr="00037C0B">
        <w:rPr>
          <w:rFonts w:cs="Times New Roman"/>
          <w:b/>
          <w:color w:val="FF0000"/>
          <w:u w:val="single"/>
        </w:rPr>
        <w:t>Wniosek wraz z załącznikami należy złożyć w kope</w:t>
      </w:r>
      <w:r w:rsidR="000C2C89">
        <w:rPr>
          <w:rFonts w:cs="Times New Roman"/>
          <w:b/>
          <w:color w:val="FF0000"/>
          <w:u w:val="single"/>
        </w:rPr>
        <w:t>rcie, do przedszkola do dnia: 10</w:t>
      </w:r>
      <w:r w:rsidR="00E61690">
        <w:rPr>
          <w:rFonts w:cs="Times New Roman"/>
          <w:b/>
          <w:color w:val="FF0000"/>
          <w:u w:val="single"/>
        </w:rPr>
        <w:t>.03.2023</w:t>
      </w:r>
      <w:bookmarkStart w:id="0" w:name="_GoBack"/>
      <w:bookmarkEnd w:id="0"/>
      <w:r w:rsidRPr="00037C0B">
        <w:rPr>
          <w:rFonts w:cs="Times New Roman"/>
          <w:b/>
          <w:color w:val="FF0000"/>
          <w:u w:val="single"/>
        </w:rPr>
        <w:t xml:space="preserve"> r.</w:t>
      </w:r>
    </w:p>
    <w:p w:rsidR="00037C0B" w:rsidRDefault="00037C0B" w:rsidP="00037C0B">
      <w:pPr>
        <w:rPr>
          <w:rFonts w:cs="Times New Roman"/>
          <w:u w:val="single"/>
        </w:rPr>
      </w:pPr>
      <w:r w:rsidRPr="00037C0B">
        <w:rPr>
          <w:rFonts w:eastAsia="Times New Roman" w:cs="Times New Roman"/>
          <w:u w:val="single"/>
        </w:rPr>
        <w:t xml:space="preserve"> </w:t>
      </w:r>
      <w:r w:rsidRPr="00037C0B">
        <w:rPr>
          <w:rFonts w:cs="Times New Roman"/>
          <w:u w:val="single"/>
        </w:rPr>
        <w:t xml:space="preserve">O przyjęciu dziecka do przedszkola  </w:t>
      </w:r>
      <w:r w:rsidRPr="00037C0B">
        <w:rPr>
          <w:rFonts w:cs="Times New Roman"/>
          <w:b/>
          <w:u w:val="single"/>
        </w:rPr>
        <w:t>nie decyduje</w:t>
      </w:r>
      <w:r w:rsidRPr="00037C0B">
        <w:rPr>
          <w:rFonts w:cs="Times New Roman"/>
          <w:u w:val="single"/>
        </w:rPr>
        <w:t xml:space="preserve"> kolejność zgłoszeń.</w:t>
      </w:r>
    </w:p>
    <w:p w:rsidR="00A84F2A" w:rsidRDefault="00A84F2A" w:rsidP="00037C0B">
      <w:pPr>
        <w:rPr>
          <w:rFonts w:cs="Times New Roman"/>
          <w:u w:val="single"/>
        </w:rPr>
      </w:pPr>
    </w:p>
    <w:p w:rsidR="00A84F2A" w:rsidRDefault="00A84F2A" w:rsidP="00037C0B">
      <w:pPr>
        <w:rPr>
          <w:rFonts w:cs="Times New Roman"/>
          <w:u w:val="single"/>
        </w:rPr>
      </w:pPr>
    </w:p>
    <w:p w:rsidR="000C2C89" w:rsidRPr="00037C0B" w:rsidRDefault="000C2C89" w:rsidP="00037C0B">
      <w:pPr>
        <w:rPr>
          <w:rFonts w:cs="Times New Roman"/>
          <w:u w:val="single"/>
        </w:rPr>
      </w:pPr>
    </w:p>
    <w:p w:rsidR="00037C0B" w:rsidRPr="00037C0B" w:rsidRDefault="00037C0B" w:rsidP="00037C0B"/>
    <w:tbl>
      <w:tblPr>
        <w:tblW w:w="1094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945"/>
      </w:tblGrid>
      <w:tr w:rsidR="00037C0B" w:rsidRPr="00037C0B" w:rsidTr="00037C0B">
        <w:tc>
          <w:tcPr>
            <w:tcW w:w="10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037C0B" w:rsidRPr="00037C0B" w:rsidRDefault="00037C0B" w:rsidP="00037C0B">
            <w:pPr>
              <w:spacing w:line="360" w:lineRule="auto"/>
              <w:ind w:left="360"/>
              <w:jc w:val="center"/>
            </w:pPr>
            <w:r w:rsidRPr="00037C0B">
              <w:rPr>
                <w:rFonts w:cs="Times New Roman"/>
                <w:b/>
              </w:rPr>
              <w:lastRenderedPageBreak/>
              <w:t>VII    SPOSÓB DOKUMENTOWANIA DANYCH ZAWARTYCH W PKT IV</w:t>
            </w:r>
          </w:p>
        </w:tc>
      </w:tr>
    </w:tbl>
    <w:p w:rsidR="00037C0B" w:rsidRPr="00037C0B" w:rsidRDefault="00037C0B" w:rsidP="00037C0B">
      <w:pPr>
        <w:spacing w:line="360" w:lineRule="auto"/>
      </w:pPr>
      <w:r w:rsidRPr="00037C0B">
        <w:rPr>
          <w:rFonts w:cs="Times New Roman"/>
          <w:b/>
        </w:rPr>
        <w:t>Ad.1</w:t>
      </w:r>
      <w:r w:rsidRPr="00037C0B">
        <w:rPr>
          <w:rFonts w:cs="Times New Roman"/>
        </w:rPr>
        <w:t>.Oświadczenie rodziców/prawnych opiekunów o wielodzietności rodziny dziecka.</w:t>
      </w:r>
    </w:p>
    <w:p w:rsidR="00037C0B" w:rsidRPr="00037C0B" w:rsidRDefault="00037C0B" w:rsidP="00037C0B">
      <w:pPr>
        <w:spacing w:line="360" w:lineRule="auto"/>
        <w:jc w:val="both"/>
      </w:pPr>
      <w:r w:rsidRPr="00037C0B">
        <w:rPr>
          <w:rFonts w:cs="Times New Roman"/>
          <w:b/>
        </w:rPr>
        <w:t>Ad.2. do Ad 5.</w:t>
      </w:r>
      <w:r w:rsidRPr="00037C0B">
        <w:rPr>
          <w:rFonts w:cs="Times New Roman"/>
        </w:rPr>
        <w:t>Orzeczenie o potrzebie kształcenia specjalnego wydane ze względu na niepełnosprawność, orzeczenie o niepełnosprawności lub o stopniu niepełnosprawności lub orzeczenie równoważne w rozumieniu ustawy z dnia 27 sierpnia 1997 r. o rehabilitacji zawodowej i społecznej oraz zatrudnieniu osób niepełnosprawnych (Dz.U.2</w:t>
      </w:r>
      <w:r w:rsidR="000C2C89">
        <w:rPr>
          <w:rFonts w:cs="Times New Roman"/>
        </w:rPr>
        <w:t xml:space="preserve">016 r. poz. 2046 z </w:t>
      </w:r>
      <w:proofErr w:type="spellStart"/>
      <w:r w:rsidR="000C2C89">
        <w:rPr>
          <w:rFonts w:cs="Times New Roman"/>
        </w:rPr>
        <w:t>późn</w:t>
      </w:r>
      <w:proofErr w:type="spellEnd"/>
      <w:r w:rsidR="000C2C89">
        <w:rPr>
          <w:rFonts w:cs="Times New Roman"/>
        </w:rPr>
        <w:t>. zm.)</w:t>
      </w:r>
    </w:p>
    <w:p w:rsidR="00037C0B" w:rsidRPr="00037C0B" w:rsidRDefault="00037C0B" w:rsidP="00037C0B">
      <w:pPr>
        <w:spacing w:line="360" w:lineRule="auto"/>
        <w:jc w:val="both"/>
      </w:pPr>
      <w:r w:rsidRPr="00037C0B">
        <w:rPr>
          <w:rFonts w:cs="Times New Roman"/>
          <w:b/>
        </w:rPr>
        <w:t>Ad.6.</w:t>
      </w:r>
      <w:r w:rsidRPr="00037C0B">
        <w:rPr>
          <w:rFonts w:cs="Times New Roman"/>
        </w:rPr>
        <w:t xml:space="preserve"> Prawomocny wyrok sądu rodzinnego orzekający rozwód lub separację lub akt zgonu oraz oświadczenie o samotnym wychowywaniu dziecka oraz niewychowywaniu żadnego dziecka z jego rodzicem.</w:t>
      </w:r>
    </w:p>
    <w:p w:rsidR="00037C0B" w:rsidRPr="00037C0B" w:rsidRDefault="00037C0B" w:rsidP="00037C0B">
      <w:pPr>
        <w:spacing w:line="360" w:lineRule="auto"/>
      </w:pPr>
      <w:r w:rsidRPr="00037C0B">
        <w:rPr>
          <w:rFonts w:cs="Times New Roman"/>
          <w:b/>
        </w:rPr>
        <w:t xml:space="preserve">Ad.7. </w:t>
      </w:r>
      <w:r w:rsidRPr="00037C0B">
        <w:rPr>
          <w:rFonts w:cs="Times New Roman"/>
        </w:rPr>
        <w:t xml:space="preserve">Dokument poświadczający objęcie dziecka pieczą zastępczą zgodnie z ustawą z dnia </w:t>
      </w:r>
      <w:r w:rsidR="000C2C89">
        <w:rPr>
          <w:rFonts w:cs="Times New Roman"/>
        </w:rPr>
        <w:t xml:space="preserve">    </w:t>
      </w:r>
      <w:r w:rsidRPr="00037C0B">
        <w:rPr>
          <w:rFonts w:cs="Times New Roman"/>
        </w:rPr>
        <w:t>9 czerwca 2011 r. o wspomaganiu rodziny i systemie piec</w:t>
      </w:r>
      <w:r w:rsidR="000C2C89">
        <w:rPr>
          <w:rFonts w:cs="Times New Roman"/>
        </w:rPr>
        <w:t xml:space="preserve">zy zastępczej (t. j. Dz. U. 2017 poz. 697 z </w:t>
      </w:r>
      <w:proofErr w:type="spellStart"/>
      <w:r w:rsidR="000C2C89">
        <w:rPr>
          <w:rFonts w:cs="Times New Roman"/>
        </w:rPr>
        <w:t>późn</w:t>
      </w:r>
      <w:proofErr w:type="spellEnd"/>
      <w:r w:rsidR="000C2C89">
        <w:rPr>
          <w:rFonts w:cs="Times New Roman"/>
        </w:rPr>
        <w:t>. zm.</w:t>
      </w:r>
      <w:r w:rsidRPr="00037C0B">
        <w:rPr>
          <w:rFonts w:cs="Times New Roman"/>
        </w:rPr>
        <w:t>).</w:t>
      </w:r>
    </w:p>
    <w:p w:rsidR="00037C0B" w:rsidRPr="00037C0B" w:rsidRDefault="00037C0B" w:rsidP="00037C0B">
      <w:pPr>
        <w:spacing w:line="360" w:lineRule="auto"/>
      </w:pPr>
      <w:r w:rsidRPr="00037C0B">
        <w:rPr>
          <w:rFonts w:cs="Times New Roman"/>
          <w:b/>
        </w:rPr>
        <w:t xml:space="preserve">Ad.8 -10 </w:t>
      </w:r>
      <w:r w:rsidRPr="00037C0B">
        <w:rPr>
          <w:rFonts w:cs="Times New Roman"/>
        </w:rPr>
        <w:t>Oświadczenia rodziców/prawnych opiekunów.</w:t>
      </w:r>
    </w:p>
    <w:p w:rsidR="00037C0B" w:rsidRPr="00037C0B" w:rsidRDefault="00037C0B" w:rsidP="00037C0B">
      <w:pPr>
        <w:spacing w:line="360" w:lineRule="auto"/>
      </w:pPr>
      <w:r w:rsidRPr="00037C0B">
        <w:rPr>
          <w:rFonts w:cs="Times New Roman"/>
          <w:b/>
        </w:rPr>
        <w:t xml:space="preserve">Ad.11. </w:t>
      </w:r>
      <w:r w:rsidRPr="00037C0B">
        <w:rPr>
          <w:rFonts w:cs="Times New Roman"/>
        </w:rPr>
        <w:t>Kserokopia pierwszej strony rocznego zeznania podatkowego rodzica/opiekuna prawnego.</w:t>
      </w:r>
    </w:p>
    <w:p w:rsidR="00037C0B" w:rsidRPr="00037C0B" w:rsidRDefault="00037C0B" w:rsidP="00037C0B">
      <w:pPr>
        <w:spacing w:line="360" w:lineRule="auto"/>
      </w:pPr>
      <w:r w:rsidRPr="00037C0B">
        <w:rPr>
          <w:rFonts w:cs="Times New Roman"/>
          <w:b/>
        </w:rPr>
        <w:t xml:space="preserve">Ad.12-13. </w:t>
      </w:r>
      <w:r w:rsidRPr="00037C0B">
        <w:rPr>
          <w:rFonts w:cs="Times New Roman"/>
        </w:rPr>
        <w:t>Oświadczenia rodziców/ prawnych opiekunów.</w:t>
      </w:r>
    </w:p>
    <w:p w:rsidR="00037C0B" w:rsidRDefault="00037C0B" w:rsidP="00037C0B">
      <w:pPr>
        <w:spacing w:line="360" w:lineRule="auto"/>
        <w:jc w:val="both"/>
        <w:rPr>
          <w:rFonts w:cs="Times New Roman"/>
          <w:bCs/>
        </w:rPr>
      </w:pPr>
      <w:r w:rsidRPr="00037C0B">
        <w:rPr>
          <w:rFonts w:cs="Times New Roman"/>
          <w:bCs/>
        </w:rPr>
        <w:t>Przypominamy, że zgodnie z art. 150 ust. 7 ustawy Prawo Oświatowe Przewodniczący komisji rekrutacyjnej może żądać dokumentów potwierdzających okoliczności zawarte w oświadczeniach, o których mowa w art. 150 ust. 2, w terminie wyznaczonym przez przewodniczącego, lub może zwrócić się do wójta (burmistrza, prezydenta miasta) właściwego ze względu na miejsce zamieszkania kandydata o potwierdzenie tych okoliczności. Wójt (burmistrz, prezydent miasta) potwierdza te okoliczności w terminie 14 dni. W celu potwierdzenia okoliczności zawartych w oświadczeniach, wójt (burmistrz, prezydent miasta) właściwy ze względu na miejsce zamieszkania kandydata korzysta z informacji, które zna z urzędu, lub może wystąpić do instytucji publicznych o udzielenie informacji o okolicznościach zawartych w oświadczeniach, jeżeli instytucje te posiadają takie informacje. Oświadczenie o samotnym wychowywaniu dziecka może być zweryfikowane w drodze wywiadu przeprowadzanego przez wójta (burmistrza, prezydenta miasta) właściwego ze względu na miejsce zamieszkania kandydata.</w:t>
      </w:r>
    </w:p>
    <w:p w:rsidR="00A84F2A" w:rsidRDefault="00A84F2A" w:rsidP="00037C0B">
      <w:pPr>
        <w:spacing w:line="360" w:lineRule="auto"/>
        <w:jc w:val="both"/>
        <w:rPr>
          <w:rFonts w:cs="Times New Roman"/>
          <w:bCs/>
        </w:rPr>
      </w:pPr>
    </w:p>
    <w:p w:rsidR="00A84F2A" w:rsidRDefault="00A84F2A" w:rsidP="00037C0B">
      <w:pPr>
        <w:spacing w:line="360" w:lineRule="auto"/>
        <w:jc w:val="both"/>
        <w:rPr>
          <w:rFonts w:cs="Times New Roman"/>
          <w:bCs/>
        </w:rPr>
      </w:pPr>
    </w:p>
    <w:p w:rsidR="00A84F2A" w:rsidRDefault="00A84F2A" w:rsidP="00037C0B">
      <w:pPr>
        <w:spacing w:line="360" w:lineRule="auto"/>
        <w:jc w:val="both"/>
        <w:rPr>
          <w:rFonts w:cs="Times New Roman"/>
          <w:bCs/>
        </w:rPr>
      </w:pPr>
    </w:p>
    <w:p w:rsidR="00A84F2A" w:rsidRPr="00037C0B" w:rsidRDefault="00A84F2A" w:rsidP="00037C0B">
      <w:pPr>
        <w:spacing w:line="360" w:lineRule="auto"/>
        <w:jc w:val="both"/>
      </w:pPr>
    </w:p>
    <w:tbl>
      <w:tblPr>
        <w:tblW w:w="10813" w:type="dxa"/>
        <w:tblInd w:w="-753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084"/>
        <w:gridCol w:w="7729"/>
      </w:tblGrid>
      <w:tr w:rsidR="00037C0B" w:rsidRPr="00037C0B" w:rsidTr="00037C0B">
        <w:trPr>
          <w:trHeight w:val="510"/>
        </w:trPr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037C0B" w:rsidRPr="00037C0B" w:rsidRDefault="00037C0B" w:rsidP="00037C0B">
            <w:pPr>
              <w:spacing w:before="113" w:after="113" w:line="360" w:lineRule="auto"/>
              <w:jc w:val="center"/>
            </w:pPr>
            <w:r w:rsidRPr="00037C0B">
              <w:rPr>
                <w:rFonts w:cs="Times New Roman"/>
                <w:b/>
              </w:rPr>
              <w:lastRenderedPageBreak/>
              <w:t>VIII     DECYZJA KOMISJI REKRUTACYJNEJ</w:t>
            </w:r>
          </w:p>
        </w:tc>
      </w:tr>
      <w:tr w:rsidR="00037C0B" w:rsidRPr="00037C0B" w:rsidTr="00037C0B">
        <w:tc>
          <w:tcPr>
            <w:tcW w:w="10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0B" w:rsidRPr="00037C0B" w:rsidRDefault="00037C0B" w:rsidP="00037C0B">
            <w:pPr>
              <w:spacing w:before="113" w:after="113" w:line="360" w:lineRule="auto"/>
            </w:pPr>
            <w:r w:rsidRPr="00037C0B">
              <w:rPr>
                <w:rFonts w:cs="Times New Roman"/>
              </w:rPr>
              <w:t>Komisja Rekrutacyjna na posiedzeniu w dniu ………………….. przyjęła/ nie przyjęła kandydata do Przedszkola Samorządoweg</w:t>
            </w:r>
            <w:r w:rsidR="00991C8D">
              <w:rPr>
                <w:rFonts w:cs="Times New Roman"/>
              </w:rPr>
              <w:t xml:space="preserve">o w </w:t>
            </w:r>
            <w:proofErr w:type="spellStart"/>
            <w:r w:rsidR="00991C8D">
              <w:rPr>
                <w:rFonts w:cs="Times New Roman"/>
              </w:rPr>
              <w:t>Harmężach</w:t>
            </w:r>
            <w:proofErr w:type="spellEnd"/>
            <w:r w:rsidR="00991C8D">
              <w:rPr>
                <w:rFonts w:cs="Times New Roman"/>
              </w:rPr>
              <w:t xml:space="preserve"> od 1.09.2023 </w:t>
            </w:r>
            <w:r w:rsidRPr="00037C0B">
              <w:rPr>
                <w:rFonts w:cs="Times New Roman"/>
              </w:rPr>
              <w:t>r. i korzystania z ………………………. godzin pobytu.</w:t>
            </w:r>
          </w:p>
          <w:p w:rsidR="00037C0B" w:rsidRPr="00037C0B" w:rsidRDefault="00037C0B" w:rsidP="00037C0B">
            <w:pPr>
              <w:spacing w:before="113" w:after="113" w:line="360" w:lineRule="auto"/>
              <w:rPr>
                <w:rFonts w:cs="Times New Roman"/>
              </w:rPr>
            </w:pPr>
            <w:r w:rsidRPr="00037C0B">
              <w:rPr>
                <w:rFonts w:cs="Times New Roman"/>
              </w:rPr>
              <w:t>Komisja Rekrut</w:t>
            </w:r>
            <w:r w:rsidR="00991C8D">
              <w:rPr>
                <w:rFonts w:cs="Times New Roman"/>
              </w:rPr>
              <w:t xml:space="preserve">acyjna nie przyjęła dziecka z </w:t>
            </w:r>
            <w:r w:rsidRPr="00037C0B">
              <w:rPr>
                <w:rFonts w:cs="Times New Roman"/>
              </w:rPr>
              <w:t>powodu: ………………………………</w:t>
            </w:r>
            <w:r w:rsidR="00991C8D">
              <w:rPr>
                <w:rFonts w:cs="Times New Roman"/>
              </w:rPr>
              <w:t>…………………….</w:t>
            </w:r>
          </w:p>
          <w:p w:rsidR="00037C0B" w:rsidRPr="00037C0B" w:rsidRDefault="00037C0B" w:rsidP="00037C0B">
            <w:pPr>
              <w:spacing w:before="113" w:after="113" w:line="360" w:lineRule="auto"/>
            </w:pPr>
          </w:p>
        </w:tc>
      </w:tr>
      <w:tr w:rsidR="00037C0B" w:rsidRPr="00037C0B" w:rsidTr="00037C0B">
        <w:trPr>
          <w:trHeight w:val="282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037C0B" w:rsidRPr="00037C0B" w:rsidRDefault="00037C0B" w:rsidP="00037C0B">
            <w:pPr>
              <w:spacing w:before="113" w:after="113" w:line="360" w:lineRule="auto"/>
              <w:jc w:val="center"/>
            </w:pPr>
            <w:r w:rsidRPr="00037C0B">
              <w:rPr>
                <w:rFonts w:cs="Times New Roman"/>
              </w:rPr>
              <w:t>Podpisy członków Komisji Rekrutacyjnej:</w:t>
            </w:r>
          </w:p>
        </w:tc>
        <w:tc>
          <w:tcPr>
            <w:tcW w:w="7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7C0B" w:rsidRPr="00037C0B" w:rsidRDefault="00037C0B" w:rsidP="00037C0B">
            <w:pPr>
              <w:snapToGrid w:val="0"/>
              <w:spacing w:before="113" w:after="113" w:line="360" w:lineRule="auto"/>
            </w:pPr>
            <w:r w:rsidRPr="00037C0B">
              <w:rPr>
                <w:rFonts w:cs="Times New Roman"/>
              </w:rPr>
              <w:t>Przewodniczący Komisji Rekrutacyjnej - ………………………………………………………………………………</w:t>
            </w:r>
          </w:p>
          <w:p w:rsidR="00037C0B" w:rsidRPr="00037C0B" w:rsidRDefault="00037C0B" w:rsidP="00037C0B">
            <w:pPr>
              <w:snapToGrid w:val="0"/>
              <w:spacing w:before="113" w:after="113" w:line="360" w:lineRule="auto"/>
            </w:pPr>
            <w:r w:rsidRPr="00037C0B">
              <w:rPr>
                <w:rFonts w:cs="Times New Roman"/>
              </w:rPr>
              <w:t>Członek Komisji Rekrutacyjnej - ………………………………………………………………………………</w:t>
            </w:r>
          </w:p>
          <w:p w:rsidR="00037C0B" w:rsidRPr="00037C0B" w:rsidRDefault="00037C0B" w:rsidP="00037C0B">
            <w:pPr>
              <w:snapToGrid w:val="0"/>
              <w:spacing w:before="113" w:after="113" w:line="360" w:lineRule="auto"/>
            </w:pPr>
            <w:r w:rsidRPr="00037C0B">
              <w:rPr>
                <w:rFonts w:cs="Times New Roman"/>
              </w:rPr>
              <w:t>Członek Komisji Rekrutacyjnej - .………………………………………………………………………………</w:t>
            </w:r>
          </w:p>
        </w:tc>
      </w:tr>
    </w:tbl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991C8D" w:rsidRDefault="00991C8D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991C8D" w:rsidRDefault="00991C8D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991C8D" w:rsidRDefault="00991C8D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991C8D" w:rsidRDefault="00991C8D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991C8D" w:rsidRDefault="00991C8D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991C8D" w:rsidRDefault="00991C8D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991C8D" w:rsidRDefault="00991C8D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991C8D" w:rsidRDefault="00991C8D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991C8D" w:rsidRDefault="00991C8D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991C8D" w:rsidRDefault="00991C8D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991C8D" w:rsidRDefault="00991C8D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991C8D" w:rsidRDefault="00991C8D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991C8D" w:rsidRDefault="00991C8D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A84F2A" w:rsidRDefault="00A84F2A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lastRenderedPageBreak/>
        <w:t>Zgodnie z art. 13 rozporządzenia Parlamentu Europejskiego i Rady UE 2016/679 z dnia 27 kwietnia 2016r. w sprawie ochrony osób fizycznych w związku z przetwarzaniem danych osobowych i w sprawie swobodnego przepływu takich danych oraz uchylenia dyrektywy 95/46/WE, dalej jako „RODO”, uprzejmie informujemy, iż:</w:t>
      </w:r>
    </w:p>
    <w:p w:rsidR="00037C0B" w:rsidRPr="00037C0B" w:rsidRDefault="00037C0B" w:rsidP="00037C0B">
      <w:pPr>
        <w:widowControl/>
        <w:spacing w:line="100" w:lineRule="atLeast"/>
        <w:ind w:left="-851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1. Administratorem danych osobowych kandydatów i ich rodziców lub opiekunów prawnych jest                         Przedszkole Samorządowe w </w:t>
      </w:r>
      <w:proofErr w:type="spellStart"/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>Harmężach</w:t>
      </w:r>
      <w:proofErr w:type="spellEnd"/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>, 32-600 Oświęcim, ul. Borowskiego 30                                                                    tel. 33 84</w:t>
      </w:r>
      <w:r w:rsidR="00991C8D">
        <w:rPr>
          <w:rFonts w:eastAsia="Times New Roman" w:cs="Times New Roman"/>
          <w:color w:val="00000A"/>
          <w:kern w:val="2"/>
          <w:sz w:val="21"/>
          <w:szCs w:val="21"/>
        </w:rPr>
        <w:t>3 09 55, e-mai: zspharmeze@zspharmeze.gminaoswiecim.pl</w:t>
      </w: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>;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>2. Z wyznaczonym inspektorem ochrony danych mogą skontaktować się Państwo w razie wszelkich pytań dotyczących ochrony danych pod adresem e-mail iod@kancelariapaliwoda.pl;</w:t>
      </w:r>
    </w:p>
    <w:p w:rsidR="00037C0B" w:rsidRPr="00037C0B" w:rsidRDefault="00037C0B" w:rsidP="00037C0B">
      <w:pPr>
        <w:ind w:left="-851"/>
        <w:jc w:val="both"/>
        <w:rPr>
          <w:sz w:val="21"/>
          <w:szCs w:val="21"/>
        </w:rPr>
      </w:pPr>
      <w:r w:rsidRPr="00037C0B">
        <w:rPr>
          <w:sz w:val="21"/>
          <w:szCs w:val="21"/>
        </w:rPr>
        <w:t>3. Dane osobowe kandydatów oraz ich rodziców lub opiekunów prawnych będą przetwarzane w celu przeprowadzenia postępowania rekrutacyjnego na podstawie art. 6 ust. 1 lit. c oraz art. 9 ust. 2 lit. g RODO w zw. z art. 131 w zw. z art. 150 i nast. ustawy z dnia 14 grudnia 2016 r. Prawo oświatowe (Dz.U.</w:t>
      </w:r>
      <w:r w:rsidR="00991C8D">
        <w:rPr>
          <w:sz w:val="21"/>
          <w:szCs w:val="21"/>
        </w:rPr>
        <w:t xml:space="preserve">2021.1082  z </w:t>
      </w:r>
      <w:proofErr w:type="spellStart"/>
      <w:r w:rsidR="00991C8D">
        <w:rPr>
          <w:sz w:val="21"/>
          <w:szCs w:val="21"/>
        </w:rPr>
        <w:t>późn</w:t>
      </w:r>
      <w:proofErr w:type="spellEnd"/>
      <w:r w:rsidR="00991C8D">
        <w:rPr>
          <w:sz w:val="21"/>
          <w:szCs w:val="21"/>
        </w:rPr>
        <w:t xml:space="preserve"> zm.</w:t>
      </w:r>
      <w:r w:rsidRPr="00037C0B">
        <w:rPr>
          <w:sz w:val="21"/>
          <w:szCs w:val="21"/>
        </w:rPr>
        <w:t>) oraz Uchwały Nr XVI/150/19 Rady Gminy Oświęcim z dnia 18 grudnia 2019r. w sprawie określenia kryteriów dla drugiego etapu postępowania rekrutacyjnego do przedszkoli publicznych prowadzonych przez Gminę Oświęcim oraz określenia dokumentów niezbędnych do potwierdzenia tych kryteriów, które to przepisy określają treść wniosku i jego załączników, kryteria rekrutacyjne oraz zasady przetwarzania i przechowywania dokumentacji postępowania rekrutacyjnego;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4. Odbiorcą danych osobowych zawartych we wniosku może być: Samorządowe Centrum Usług Wspólnych Gminy Oświęcim, uprawniony podmiot obsługi informatycznej czy prawnej na podstawie umowy powierzenia przetwarzania oraz organy administracji publicznej uprawnione na podstawie przepisów prawa; 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5. Dane osobowe nie będą przekazywane do państwa trzeciego ani do organizacji międzynarodowej; 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6. Dane będą przechowywane przez okres wskazany w art. 160 ustawy Prawo oświatowe tj. dane osobowe kandydatów zgromadzone w celach postępowania rekrutacyjnego oraz dokumentacja postępowania rekrutacyjnego nie dłużej niż do końca okresu, w którym uczeń korzysta z wychowania przedszkolnego w danym publicznym przedszkolu a dane osobowe kandydatów nieprzyjętych zgromadzone w celach postępowania rekrutacyjnego przez okres roku, chyba że na rozstrzygnięcie dyrektora została wniesiona skarga do sądu administracyjnego i postępowanie nie zostało zakończone prawomocnym wyrokiem; 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7. Przysługuje Państwu prawo dostępu do danych osobowych, żądania ich sprostowania, poprawiania lub usunięcia. Wniesienie żądania usunięcia danych jest równoznaczne z rezygnacją z udziału w procesie rekrutacji. Ponadto przysługuje Państwu prawo żądania ograniczenia przetwarzania w przypadkach określonych w art. 18 RODO; w ramach prowadzenia procesu rekrutacji dane nie są przetwarzane na postawie art. 6 ust. 1 lit. e) lub f) RODO, zatem prawo do wniesienia sprzeciwu na podstawie art. 21 RODO nie przysługuje. Podobnie ze względu na fakt, iż jedyną podstawą prawną przetwarzania w procesie naboru jest art. 6 ust. 1 lit. c) RODO nie przysługuje prawo do przenoszenia danych na podstawie art. 20 RODO; 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8. W trakcie przetwarzania danych na potrzeby procesu rekrutacji nie dochodzi do zautomatyzowanego podejmowania decyzji ani do profilowania, a których mowa w art. 22 ust. 1 i 4 RODO; 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9. Osobom których dane dotyczą, jeżeli stwierdzą, że przetwarzanie danych w procesie rekrutacji narusza obowiązujące przepisy prawa, przysługuje prawo wniesienia skargi do organu nadzorczego – Prezesa Urzędu Ochrony Danych Osobowych ul. Stawki 2, 00-193 Warszawa; </w:t>
      </w:r>
    </w:p>
    <w:p w:rsidR="00037C0B" w:rsidRPr="00037C0B" w:rsidRDefault="00037C0B" w:rsidP="00037C0B">
      <w:pPr>
        <w:widowControl/>
        <w:spacing w:line="100" w:lineRule="atLeast"/>
        <w:ind w:left="-851"/>
        <w:jc w:val="both"/>
        <w:rPr>
          <w:rFonts w:eastAsia="Times New Roman" w:cs="Times New Roman"/>
          <w:color w:val="00000A"/>
          <w:kern w:val="2"/>
          <w:sz w:val="21"/>
          <w:szCs w:val="21"/>
        </w:rPr>
      </w:pPr>
      <w:r w:rsidRPr="00037C0B">
        <w:rPr>
          <w:rFonts w:eastAsia="Times New Roman" w:cs="Times New Roman"/>
          <w:color w:val="00000A"/>
          <w:kern w:val="2"/>
          <w:sz w:val="21"/>
          <w:szCs w:val="21"/>
        </w:rPr>
        <w:t xml:space="preserve">10. Podanie danych zawartych w formularzach rekrutacyjnych i dołączonych dokumentach jest warunkiem umożliwiającym ubieganie się o przyjęcie do przedszkola lub umożliwiającym korzystanie z pierwszeństwa w przyjęciu na podstawie poszczególnych kryteriów naboru, co wynika w szczególności z przepisów wskazanych w pkt 3, co oznacza, że podanie danych zawartych we wniosku jest wymogiem ustawowym i jest konieczne dla uczestniczenia w procesie rekrutacji natomiast podanie (w tym dołączenie stosownych dokumentów) danych potwierdzających spełnianie poszczególnych kryteriów pierwszeństwa w rekrutacji jest konieczne, aby móc korzystać z tych kryteriów. Niepodanie danych uniemożliwia udział w rekrutacji. Podanie informacji dodatkowych o dziecku przewidzianych w art. 155 ustawy Prawo Oświatowe jest dobrowolne i nie wpływa na rekrutację. </w:t>
      </w:r>
    </w:p>
    <w:p w:rsidR="00037C0B" w:rsidRPr="00037C0B" w:rsidRDefault="00037C0B" w:rsidP="00037C0B">
      <w:pPr>
        <w:widowControl/>
        <w:spacing w:line="100" w:lineRule="atLeast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037C0B" w:rsidRPr="00037C0B" w:rsidRDefault="00037C0B" w:rsidP="00037C0B">
      <w:pPr>
        <w:widowControl/>
        <w:spacing w:line="100" w:lineRule="atLeast"/>
        <w:ind w:left="4968" w:firstLine="696"/>
        <w:rPr>
          <w:rFonts w:eastAsia="Times New Roman" w:cs="Times New Roman"/>
          <w:color w:val="00000A"/>
          <w:kern w:val="2"/>
          <w:sz w:val="22"/>
          <w:szCs w:val="22"/>
        </w:rPr>
      </w:pP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 xml:space="preserve"> </w:t>
      </w:r>
    </w:p>
    <w:p w:rsidR="00037C0B" w:rsidRPr="00037C0B" w:rsidRDefault="00037C0B" w:rsidP="00037C0B">
      <w:pPr>
        <w:widowControl/>
        <w:spacing w:line="100" w:lineRule="atLeast"/>
        <w:ind w:left="4968" w:firstLine="696"/>
        <w:rPr>
          <w:rFonts w:eastAsia="Times New Roman" w:cs="Times New Roman"/>
          <w:color w:val="00000A"/>
          <w:kern w:val="2"/>
        </w:rPr>
      </w:pPr>
      <w:r>
        <w:rPr>
          <w:rFonts w:eastAsia="Times New Roman" w:cs="Times New Roman"/>
          <w:color w:val="00000A"/>
          <w:kern w:val="2"/>
          <w:sz w:val="22"/>
          <w:szCs w:val="22"/>
        </w:rPr>
        <w:t xml:space="preserve">     …………………………………</w:t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 xml:space="preserve">                                                              </w:t>
      </w:r>
    </w:p>
    <w:p w:rsidR="00037C0B" w:rsidRDefault="00037C0B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 xml:space="preserve">   </w:t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</w:r>
      <w:r w:rsidRPr="00037C0B">
        <w:rPr>
          <w:rFonts w:eastAsia="Times New Roman" w:cs="Times New Roman"/>
          <w:color w:val="00000A"/>
          <w:kern w:val="2"/>
          <w:sz w:val="22"/>
          <w:szCs w:val="22"/>
        </w:rPr>
        <w:tab/>
        <w:t xml:space="preserve"> </w:t>
      </w:r>
      <w:r w:rsidR="00A84F2A">
        <w:rPr>
          <w:rFonts w:eastAsia="Times New Roman" w:cs="Times New Roman"/>
          <w:color w:val="00000A"/>
          <w:kern w:val="2"/>
          <w:sz w:val="22"/>
          <w:szCs w:val="22"/>
        </w:rPr>
        <w:t xml:space="preserve">        Podpis rodzica      </w:t>
      </w: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A84F2A" w:rsidRPr="00037C0B" w:rsidRDefault="00A84F2A" w:rsidP="00A84F2A">
      <w:pPr>
        <w:widowControl/>
        <w:spacing w:line="100" w:lineRule="atLeast"/>
        <w:ind w:left="720"/>
        <w:rPr>
          <w:rFonts w:eastAsia="Times New Roman" w:cs="Times New Roman"/>
          <w:color w:val="00000A"/>
          <w:kern w:val="2"/>
          <w:sz w:val="22"/>
          <w:szCs w:val="22"/>
        </w:rPr>
      </w:pPr>
    </w:p>
    <w:p w:rsidR="00037C0B" w:rsidRPr="00037C0B" w:rsidRDefault="00037C0B" w:rsidP="00037C0B">
      <w:pPr>
        <w:spacing w:line="360" w:lineRule="auto"/>
        <w:rPr>
          <w:rFonts w:eastAsia="Times New Roman" w:cs="Times New Roman"/>
          <w:b/>
          <w:bCs/>
          <w:sz w:val="26"/>
          <w:szCs w:val="26"/>
        </w:rPr>
      </w:pPr>
    </w:p>
    <w:p w:rsidR="00037C0B" w:rsidRPr="00037C0B" w:rsidRDefault="00037C0B" w:rsidP="00037C0B">
      <w:pPr>
        <w:spacing w:line="0" w:lineRule="atLeast"/>
      </w:pPr>
      <w:r w:rsidRPr="00037C0B">
        <w:rPr>
          <w:rFonts w:eastAsia="Arial" w:cs="Times New Roman"/>
          <w:color w:val="00000A"/>
          <w:sz w:val="16"/>
          <w:szCs w:val="16"/>
        </w:rPr>
        <w:lastRenderedPageBreak/>
        <w:t>………………………………..........................</w:t>
      </w:r>
      <w:r>
        <w:rPr>
          <w:rFonts w:eastAsia="Arial" w:cs="Times New Roman"/>
          <w:color w:val="00000A"/>
          <w:sz w:val="16"/>
          <w:szCs w:val="16"/>
        </w:rPr>
        <w:t>..........</w:t>
      </w:r>
    </w:p>
    <w:p w:rsidR="00037C0B" w:rsidRPr="00037C0B" w:rsidRDefault="00037C0B" w:rsidP="00037C0B">
      <w:pPr>
        <w:spacing w:line="228" w:lineRule="auto"/>
      </w:pPr>
      <w:r w:rsidRPr="00037C0B">
        <w:rPr>
          <w:rFonts w:eastAsia="Arial" w:cs="Times New Roman"/>
          <w:i/>
          <w:color w:val="00000A"/>
        </w:rPr>
        <w:t>imię i nazwisko rodzica/ opiekuna</w:t>
      </w:r>
    </w:p>
    <w:p w:rsidR="00037C0B" w:rsidRPr="00037C0B" w:rsidRDefault="00037C0B" w:rsidP="00037C0B">
      <w:pPr>
        <w:spacing w:line="36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037C0B" w:rsidRPr="00037C0B" w:rsidRDefault="00037C0B" w:rsidP="00037C0B">
      <w:pPr>
        <w:spacing w:line="360" w:lineRule="auto"/>
        <w:jc w:val="center"/>
      </w:pPr>
      <w:r w:rsidRPr="00037C0B">
        <w:rPr>
          <w:rFonts w:eastAsia="Times New Roman" w:cs="Times New Roman"/>
          <w:b/>
          <w:bCs/>
          <w:sz w:val="26"/>
          <w:szCs w:val="26"/>
        </w:rPr>
        <w:t>Oświadczenie rodzica do kryteriów pierwszego etapu</w:t>
      </w:r>
    </w:p>
    <w:p w:rsidR="00037C0B" w:rsidRPr="00037C0B" w:rsidRDefault="00037C0B" w:rsidP="00037C0B">
      <w:pPr>
        <w:spacing w:line="360" w:lineRule="auto"/>
        <w:rPr>
          <w:rFonts w:eastAsia="Times New Roman" w:cs="Times New Roman"/>
        </w:rPr>
      </w:pPr>
    </w:p>
    <w:p w:rsidR="00037C0B" w:rsidRPr="00037C0B" w:rsidRDefault="00037C0B" w:rsidP="00037C0B">
      <w:pPr>
        <w:spacing w:line="360" w:lineRule="auto"/>
      </w:pPr>
      <w:r w:rsidRPr="00037C0B">
        <w:rPr>
          <w:rFonts w:cs="Times New Roman"/>
          <w:b/>
        </w:rPr>
        <w:t>Oświadczenie do kryterium nr 1</w:t>
      </w:r>
    </w:p>
    <w:p w:rsidR="00037C0B" w:rsidRPr="00037C0B" w:rsidRDefault="00037C0B" w:rsidP="00037C0B">
      <w:pPr>
        <w:spacing w:line="360" w:lineRule="auto"/>
        <w:jc w:val="both"/>
        <w:rPr>
          <w:rFonts w:eastAsia="Times New Roman" w:cs="Times New Roman"/>
        </w:rPr>
      </w:pPr>
    </w:p>
    <w:p w:rsidR="00037C0B" w:rsidRPr="00037C0B" w:rsidRDefault="00037C0B" w:rsidP="00037C0B">
      <w:pPr>
        <w:jc w:val="both"/>
        <w:rPr>
          <w:rFonts w:eastAsia="Times New Roman" w:cs="Times New Roman"/>
        </w:rPr>
      </w:pPr>
      <w:r w:rsidRPr="00037C0B">
        <w:rPr>
          <w:rFonts w:eastAsia="Times New Roman" w:cs="Times New Roman"/>
        </w:rPr>
        <w:t xml:space="preserve">Niniejszym oświadczam, że ........................................................ wychowuje się w rodzinie </w:t>
      </w:r>
    </w:p>
    <w:p w:rsidR="00037C0B" w:rsidRPr="00037C0B" w:rsidRDefault="00037C0B" w:rsidP="00037C0B">
      <w:pPr>
        <w:jc w:val="both"/>
      </w:pPr>
      <w:r w:rsidRPr="00037C0B">
        <w:rPr>
          <w:rFonts w:eastAsia="Times New Roman" w:cs="Times New Roman"/>
        </w:rPr>
        <w:t xml:space="preserve">                                                                 (imię i nazwisko dziecka)</w:t>
      </w:r>
    </w:p>
    <w:p w:rsidR="00037C0B" w:rsidRPr="00037C0B" w:rsidRDefault="00037C0B" w:rsidP="00037C0B">
      <w:pPr>
        <w:spacing w:line="480" w:lineRule="auto"/>
        <w:jc w:val="both"/>
        <w:rPr>
          <w:rFonts w:eastAsia="Times New Roman" w:cs="Times New Roman"/>
          <w:sz w:val="16"/>
          <w:szCs w:val="16"/>
        </w:rPr>
      </w:pPr>
    </w:p>
    <w:p w:rsidR="00037C0B" w:rsidRPr="00037C0B" w:rsidRDefault="00037C0B" w:rsidP="00037C0B">
      <w:pPr>
        <w:spacing w:line="480" w:lineRule="auto"/>
        <w:jc w:val="both"/>
        <w:rPr>
          <w:rFonts w:eastAsia="Times New Roman" w:cs="Times New Roman"/>
        </w:rPr>
      </w:pPr>
      <w:r w:rsidRPr="00037C0B">
        <w:rPr>
          <w:rFonts w:eastAsia="Times New Roman" w:cs="Times New Roman"/>
        </w:rPr>
        <w:t>wielodzietnej (minimum 3 dzieci).</w:t>
      </w:r>
    </w:p>
    <w:p w:rsidR="00037C0B" w:rsidRPr="00037C0B" w:rsidRDefault="00037C0B" w:rsidP="00037C0B">
      <w:pPr>
        <w:rPr>
          <w:rFonts w:eastAsia="Times New Roman" w:cs="Times New Roman"/>
        </w:rPr>
      </w:pPr>
      <w:r w:rsidRPr="00037C0B">
        <w:rPr>
          <w:rFonts w:eastAsia="Times New Roman" w:cs="Times New Roman"/>
        </w:rPr>
        <w:t xml:space="preserve">        </w:t>
      </w:r>
    </w:p>
    <w:p w:rsidR="00037C0B" w:rsidRPr="00037C0B" w:rsidRDefault="00037C0B" w:rsidP="00037C0B">
      <w:pPr>
        <w:spacing w:line="360" w:lineRule="auto"/>
        <w:rPr>
          <w:rFonts w:eastAsia="Times New Roman" w:cs="Times New Roman"/>
        </w:rPr>
      </w:pPr>
      <w:r w:rsidRPr="00037C0B">
        <w:rPr>
          <w:rFonts w:eastAsia="Times New Roman" w:cs="Times New Roman"/>
        </w:rPr>
        <w:t>Jestem świadoma/y odpowiedzialności karnej za złożenie fałszywego oświadczenia.</w:t>
      </w:r>
    </w:p>
    <w:p w:rsidR="00037C0B" w:rsidRPr="00037C0B" w:rsidRDefault="00037C0B" w:rsidP="00037C0B">
      <w:pPr>
        <w:rPr>
          <w:rFonts w:eastAsia="Times New Roman" w:cs="Times New Roman"/>
        </w:rPr>
      </w:pPr>
    </w:p>
    <w:p w:rsidR="00037C0B" w:rsidRPr="00037C0B" w:rsidRDefault="00037C0B" w:rsidP="00037C0B">
      <w:pPr>
        <w:jc w:val="center"/>
      </w:pPr>
      <w:r w:rsidRPr="00037C0B">
        <w:rPr>
          <w:rFonts w:eastAsia="Times New Roman" w:cs="Times New Roman"/>
          <w:color w:val="00000A"/>
        </w:rPr>
        <w:t xml:space="preserve">                                                                                               </w:t>
      </w:r>
      <w:r>
        <w:rPr>
          <w:rFonts w:eastAsia="Times New Roman" w:cs="Times New Roman"/>
          <w:color w:val="00000A"/>
        </w:rPr>
        <w:t>…….</w:t>
      </w:r>
      <w:r w:rsidRPr="00037C0B">
        <w:rPr>
          <w:rFonts w:eastAsia="Times New Roman" w:cs="Times New Roman"/>
          <w:color w:val="00000A"/>
        </w:rPr>
        <w:t>…................</w:t>
      </w:r>
      <w:r>
        <w:rPr>
          <w:rFonts w:eastAsia="Times New Roman" w:cs="Times New Roman"/>
          <w:color w:val="00000A"/>
        </w:rPr>
        <w:t>...........................</w:t>
      </w:r>
    </w:p>
    <w:p w:rsidR="00037C0B" w:rsidRPr="00037C0B" w:rsidRDefault="00037C0B" w:rsidP="00037C0B">
      <w:pPr>
        <w:rPr>
          <w:rFonts w:eastAsia="Times New Roman" w:cs="Times New Roman"/>
          <w:color w:val="00000A"/>
        </w:rPr>
      </w:pP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  <w:t xml:space="preserve">                                                 </w:t>
      </w:r>
      <w:r w:rsidRPr="00037C0B">
        <w:rPr>
          <w:rFonts w:eastAsia="Times New Roman" w:cs="Times New Roman"/>
          <w:i/>
          <w:iCs/>
          <w:color w:val="00000A"/>
        </w:rPr>
        <w:t>/</w:t>
      </w:r>
      <w:r>
        <w:rPr>
          <w:rFonts w:eastAsia="Times New Roman" w:cs="Times New Roman"/>
          <w:color w:val="00000A"/>
        </w:rPr>
        <w:t xml:space="preserve">data i czytelny podpis </w:t>
      </w:r>
      <w:r w:rsidRPr="00037C0B">
        <w:rPr>
          <w:rFonts w:eastAsia="Times New Roman" w:cs="Times New Roman"/>
          <w:color w:val="00000A"/>
        </w:rPr>
        <w:t>rodzica/opiekuna/</w:t>
      </w:r>
    </w:p>
    <w:p w:rsidR="00037C0B" w:rsidRPr="00037C0B" w:rsidRDefault="00037C0B" w:rsidP="00037C0B">
      <w:pPr>
        <w:spacing w:line="360" w:lineRule="auto"/>
        <w:rPr>
          <w:rFonts w:eastAsia="Times New Roman" w:cs="Times New Roman"/>
          <w:color w:val="00000A"/>
        </w:rPr>
      </w:pPr>
    </w:p>
    <w:p w:rsidR="00037C0B" w:rsidRPr="00037C0B" w:rsidRDefault="00037C0B" w:rsidP="00037C0B">
      <w:r w:rsidRPr="00037C0B">
        <w:rPr>
          <w:rFonts w:eastAsia="Times New Roman" w:cs="Times New Roman"/>
          <w:i/>
          <w:iCs/>
        </w:rPr>
        <w:t>Zgodnie z art. 150 ust. 6 u. p. o. oświadczenia wymagane jako potwierdzające spełnianie przez kandydata kryteriów rekrutacyjnych składa się pod rygorem odpowiedzialności karnej za składanie fałszywych zeznań.</w:t>
      </w:r>
    </w:p>
    <w:p w:rsidR="00037C0B" w:rsidRPr="00037C0B" w:rsidRDefault="00037C0B" w:rsidP="00037C0B">
      <w:pPr>
        <w:rPr>
          <w:rFonts w:eastAsia="Times New Roman" w:cs="Times New Roman"/>
        </w:rPr>
      </w:pPr>
    </w:p>
    <w:p w:rsidR="00037C0B" w:rsidRPr="00037C0B" w:rsidRDefault="00037C0B" w:rsidP="00037C0B">
      <w:pPr>
        <w:rPr>
          <w:rFonts w:eastAsia="Times New Roman" w:cs="Times New Roman"/>
        </w:rPr>
      </w:pPr>
    </w:p>
    <w:p w:rsidR="00037C0B" w:rsidRPr="00037C0B" w:rsidRDefault="00A84F2A" w:rsidP="00A84F2A">
      <w:pPr>
        <w:spacing w:line="0" w:lineRule="atLeast"/>
        <w:jc w:val="right"/>
      </w:pPr>
      <w:r>
        <w:rPr>
          <w:rFonts w:eastAsia="Arial" w:cs="Times New Roman"/>
          <w:color w:val="00000A"/>
          <w:sz w:val="16"/>
          <w:szCs w:val="16"/>
        </w:rPr>
        <w:t xml:space="preserve"> </w:t>
      </w:r>
      <w:r w:rsidR="00037C0B" w:rsidRPr="00037C0B">
        <w:rPr>
          <w:rFonts w:eastAsia="Arial" w:cs="Times New Roman"/>
          <w:color w:val="00000A"/>
          <w:sz w:val="16"/>
          <w:szCs w:val="16"/>
        </w:rPr>
        <w:t>………………………………..........................</w:t>
      </w:r>
      <w:r w:rsidR="00037C0B">
        <w:rPr>
          <w:rFonts w:eastAsia="Arial" w:cs="Times New Roman"/>
          <w:color w:val="00000A"/>
          <w:sz w:val="16"/>
          <w:szCs w:val="16"/>
        </w:rPr>
        <w:t>..........</w:t>
      </w:r>
    </w:p>
    <w:p w:rsidR="00037C0B" w:rsidRPr="00037C0B" w:rsidRDefault="00037C0B" w:rsidP="00A84F2A">
      <w:pPr>
        <w:spacing w:line="228" w:lineRule="auto"/>
        <w:jc w:val="right"/>
      </w:pPr>
      <w:r w:rsidRPr="00037C0B">
        <w:rPr>
          <w:rFonts w:eastAsia="Arial" w:cs="Times New Roman"/>
          <w:i/>
          <w:color w:val="00000A"/>
        </w:rPr>
        <w:t>imię i nazwisko rodzica/ opiekuna</w:t>
      </w:r>
    </w:p>
    <w:p w:rsidR="00037C0B" w:rsidRPr="00037C0B" w:rsidRDefault="00037C0B" w:rsidP="00037C0B">
      <w:pPr>
        <w:spacing w:line="36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037C0B" w:rsidRDefault="00037C0B" w:rsidP="00037C0B">
      <w:pPr>
        <w:spacing w:line="360" w:lineRule="auto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037C0B" w:rsidRDefault="00037C0B" w:rsidP="00037C0B">
      <w:pPr>
        <w:spacing w:line="360" w:lineRule="auto"/>
        <w:jc w:val="center"/>
      </w:pPr>
    </w:p>
    <w:p w:rsidR="00037C0B" w:rsidRDefault="00037C0B" w:rsidP="00037C0B">
      <w:pPr>
        <w:spacing w:line="360" w:lineRule="auto"/>
        <w:rPr>
          <w:rFonts w:cs="Times New Roman"/>
          <w:b/>
        </w:rPr>
      </w:pPr>
      <w:r w:rsidRPr="00037C0B">
        <w:rPr>
          <w:rFonts w:cs="Times New Roman"/>
          <w:b/>
        </w:rPr>
        <w:t>Oświadczenie do kryterium nr 6</w:t>
      </w:r>
    </w:p>
    <w:p w:rsidR="00037C0B" w:rsidRPr="00037C0B" w:rsidRDefault="00037C0B" w:rsidP="00037C0B">
      <w:pPr>
        <w:spacing w:line="360" w:lineRule="auto"/>
      </w:pPr>
    </w:p>
    <w:p w:rsidR="00037C0B" w:rsidRPr="00037C0B" w:rsidRDefault="00037C0B" w:rsidP="00037C0B">
      <w:pPr>
        <w:rPr>
          <w:rFonts w:eastAsia="Times New Roman" w:cs="Times New Roman"/>
        </w:rPr>
      </w:pPr>
      <w:r w:rsidRPr="00037C0B">
        <w:rPr>
          <w:rFonts w:eastAsia="Times New Roman" w:cs="Times New Roman"/>
        </w:rPr>
        <w:t xml:space="preserve">Niniejszym oświadczam, że ........................................................ wychowuję samotnie i nie   </w:t>
      </w:r>
    </w:p>
    <w:p w:rsidR="00037C0B" w:rsidRPr="00037C0B" w:rsidRDefault="00037C0B" w:rsidP="00037C0B">
      <w:r w:rsidRPr="00037C0B">
        <w:rPr>
          <w:rFonts w:eastAsia="Times New Roman" w:cs="Times New Roman"/>
        </w:rPr>
        <w:t xml:space="preserve">                                                                 (imię i nazwisko dziecka)</w:t>
      </w:r>
    </w:p>
    <w:p w:rsidR="00037C0B" w:rsidRPr="00037C0B" w:rsidRDefault="00037C0B" w:rsidP="00037C0B">
      <w:pPr>
        <w:spacing w:line="480" w:lineRule="auto"/>
        <w:rPr>
          <w:rFonts w:eastAsia="Times New Roman" w:cs="Times New Roman"/>
        </w:rPr>
      </w:pPr>
      <w:r w:rsidRPr="00037C0B">
        <w:rPr>
          <w:rFonts w:eastAsia="Times New Roman" w:cs="Times New Roman"/>
        </w:rPr>
        <w:t>wychowuję żadnego dziecka z jego rodzicem.</w:t>
      </w:r>
    </w:p>
    <w:p w:rsidR="00037C0B" w:rsidRPr="00037C0B" w:rsidRDefault="00037C0B" w:rsidP="00037C0B">
      <w:pPr>
        <w:spacing w:line="360" w:lineRule="auto"/>
        <w:rPr>
          <w:rFonts w:eastAsia="Times New Roman" w:cs="Times New Roman"/>
        </w:rPr>
      </w:pPr>
    </w:p>
    <w:p w:rsidR="00037C0B" w:rsidRPr="00037C0B" w:rsidRDefault="00037C0B" w:rsidP="00037C0B">
      <w:pPr>
        <w:spacing w:line="360" w:lineRule="auto"/>
        <w:rPr>
          <w:rFonts w:eastAsia="Times New Roman" w:cs="Times New Roman"/>
        </w:rPr>
      </w:pPr>
      <w:r w:rsidRPr="00037C0B">
        <w:rPr>
          <w:rFonts w:eastAsia="Times New Roman" w:cs="Times New Roman"/>
        </w:rPr>
        <w:t>Jestem świadoma/y odpowiedzialności karnej za złożenie fałszywego oświadczenia.</w:t>
      </w:r>
    </w:p>
    <w:p w:rsidR="00037C0B" w:rsidRPr="00037C0B" w:rsidRDefault="00037C0B" w:rsidP="00037C0B">
      <w:pPr>
        <w:ind w:left="5664"/>
      </w:pPr>
      <w:r w:rsidRPr="00037C0B">
        <w:rPr>
          <w:rFonts w:eastAsia="Times New Roman" w:cs="Times New Roman"/>
          <w:color w:val="00000A"/>
        </w:rPr>
        <w:t xml:space="preserve">                                             </w:t>
      </w:r>
      <w:r>
        <w:rPr>
          <w:rFonts w:eastAsia="Times New Roman" w:cs="Times New Roman"/>
          <w:color w:val="00000A"/>
        </w:rPr>
        <w:t xml:space="preserve">            ...............</w:t>
      </w:r>
      <w:r w:rsidRPr="00037C0B">
        <w:rPr>
          <w:rFonts w:eastAsia="Times New Roman" w:cs="Times New Roman"/>
          <w:color w:val="00000A"/>
        </w:rPr>
        <w:t>........................................</w:t>
      </w:r>
    </w:p>
    <w:p w:rsidR="00037C0B" w:rsidRPr="00037C0B" w:rsidRDefault="00037C0B" w:rsidP="00037C0B"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>
        <w:rPr>
          <w:rFonts w:eastAsia="Times New Roman" w:cs="Times New Roman"/>
          <w:i/>
          <w:iCs/>
          <w:color w:val="00000A"/>
        </w:rPr>
        <w:tab/>
      </w:r>
      <w:r w:rsidRPr="00037C0B">
        <w:rPr>
          <w:rFonts w:eastAsia="Times New Roman" w:cs="Times New Roman"/>
          <w:i/>
          <w:iCs/>
          <w:color w:val="00000A"/>
        </w:rPr>
        <w:t xml:space="preserve"> /</w:t>
      </w:r>
      <w:r w:rsidRPr="00037C0B">
        <w:rPr>
          <w:rFonts w:eastAsia="Times New Roman" w:cs="Times New Roman"/>
          <w:color w:val="00000A"/>
        </w:rPr>
        <w:t>data i czytelny podpis rodzica/opiekuna/</w:t>
      </w:r>
    </w:p>
    <w:p w:rsidR="00037C0B" w:rsidRPr="00037C0B" w:rsidRDefault="00037C0B" w:rsidP="00037C0B">
      <w:pPr>
        <w:spacing w:line="360" w:lineRule="auto"/>
        <w:rPr>
          <w:rFonts w:eastAsia="Times New Roman" w:cs="Times New Roman"/>
        </w:rPr>
      </w:pPr>
    </w:p>
    <w:p w:rsidR="00037C0B" w:rsidRDefault="00037C0B" w:rsidP="00037C0B">
      <w:pPr>
        <w:rPr>
          <w:rFonts w:eastAsia="Times New Roman" w:cs="Times New Roman"/>
          <w:i/>
          <w:iCs/>
        </w:rPr>
      </w:pPr>
      <w:r w:rsidRPr="00037C0B">
        <w:rPr>
          <w:rFonts w:eastAsia="Times New Roman" w:cs="Times New Roman"/>
          <w:i/>
          <w:iCs/>
        </w:rPr>
        <w:t>Zgodnie z art. 150 ust. 6 u. p. o. oświadczenia wymagane jako potwierdzające spełnianie przez kandydata kryteriów rekrutacyjnych składa się pod rygorem odpowiedzialności karnej za składanie fałszywych zeznań.</w:t>
      </w:r>
    </w:p>
    <w:p w:rsidR="00A84F2A" w:rsidRPr="00037C0B" w:rsidRDefault="00A84F2A" w:rsidP="00037C0B"/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Arial" w:cs="Times New Roman"/>
          <w:color w:val="00000A"/>
          <w:kern w:val="2"/>
          <w:sz w:val="16"/>
          <w:szCs w:val="16"/>
        </w:rPr>
      </w:pP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Arial" w:cs="Times New Roman"/>
          <w:color w:val="00000A"/>
          <w:kern w:val="2"/>
          <w:sz w:val="16"/>
          <w:szCs w:val="16"/>
        </w:rPr>
      </w:pP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Arial" w:cs="Times New Roman"/>
          <w:color w:val="00000A"/>
          <w:kern w:val="2"/>
          <w:sz w:val="16"/>
          <w:szCs w:val="16"/>
        </w:rPr>
        <w:lastRenderedPageBreak/>
        <w:t>………………………………...........................……………….</w:t>
      </w:r>
    </w:p>
    <w:p w:rsidR="00037C0B" w:rsidRPr="00037C0B" w:rsidRDefault="00037C0B" w:rsidP="00037C0B">
      <w:pPr>
        <w:widowControl/>
        <w:spacing w:line="228" w:lineRule="auto"/>
        <w:textAlignment w:val="baseline"/>
        <w:rPr>
          <w:rFonts w:eastAsia="Arial" w:cs="Times New Roman"/>
          <w:i/>
          <w:color w:val="00000A"/>
          <w:kern w:val="2"/>
        </w:rPr>
      </w:pPr>
      <w:r w:rsidRPr="00037C0B">
        <w:rPr>
          <w:rFonts w:eastAsia="Arial" w:cs="Times New Roman"/>
          <w:i/>
          <w:color w:val="00000A"/>
          <w:kern w:val="2"/>
        </w:rPr>
        <w:t>imię i nazwisko dziecka - kandydata</w:t>
      </w:r>
    </w:p>
    <w:p w:rsidR="00037C0B" w:rsidRPr="00037C0B" w:rsidRDefault="00037C0B" w:rsidP="00037C0B">
      <w:pPr>
        <w:widowControl/>
        <w:spacing w:line="263" w:lineRule="exact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Arial" w:cs="Times New Roman"/>
          <w:color w:val="00000A"/>
          <w:kern w:val="2"/>
          <w:sz w:val="16"/>
          <w:szCs w:val="16"/>
        </w:rPr>
        <w:t>…...............................................................................................</w:t>
      </w:r>
    </w:p>
    <w:p w:rsidR="00037C0B" w:rsidRPr="00037C0B" w:rsidRDefault="00037C0B" w:rsidP="00037C0B">
      <w:pPr>
        <w:widowControl/>
        <w:spacing w:line="228" w:lineRule="auto"/>
        <w:textAlignment w:val="baseline"/>
        <w:rPr>
          <w:rFonts w:eastAsia="Arial" w:cs="Times New Roman"/>
          <w:i/>
          <w:color w:val="00000A"/>
          <w:kern w:val="2"/>
        </w:rPr>
      </w:pPr>
      <w:r w:rsidRPr="00037C0B">
        <w:rPr>
          <w:rFonts w:eastAsia="Arial" w:cs="Times New Roman"/>
          <w:i/>
          <w:color w:val="00000A"/>
          <w:kern w:val="2"/>
        </w:rPr>
        <w:t>adres zamieszkania kandydata</w:t>
      </w:r>
    </w:p>
    <w:p w:rsidR="00037C0B" w:rsidRPr="00037C0B" w:rsidRDefault="00037C0B" w:rsidP="00037C0B">
      <w:pPr>
        <w:widowControl/>
        <w:spacing w:line="308" w:lineRule="exact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308" w:lineRule="exact"/>
        <w:jc w:val="center"/>
        <w:textAlignment w:val="baseline"/>
        <w:rPr>
          <w:rFonts w:eastAsia="Times New Roman" w:cs="Times New Roman"/>
          <w:b/>
          <w:bCs/>
          <w:color w:val="00000A"/>
          <w:kern w:val="2"/>
          <w:sz w:val="26"/>
          <w:szCs w:val="26"/>
        </w:rPr>
      </w:pPr>
      <w:r w:rsidRPr="00037C0B">
        <w:rPr>
          <w:rFonts w:eastAsia="Times New Roman" w:cs="Times New Roman"/>
          <w:b/>
          <w:bCs/>
          <w:color w:val="00000A"/>
          <w:kern w:val="2"/>
          <w:sz w:val="26"/>
          <w:szCs w:val="26"/>
        </w:rPr>
        <w:t>Oświadczenia rodziców do kryteriów uzupełniających od nr 8 do nr 13</w:t>
      </w:r>
    </w:p>
    <w:p w:rsidR="00037C0B" w:rsidRPr="00037C0B" w:rsidRDefault="00037C0B" w:rsidP="00037C0B">
      <w:pPr>
        <w:widowControl/>
        <w:spacing w:line="308" w:lineRule="exact"/>
        <w:jc w:val="center"/>
        <w:textAlignment w:val="baseline"/>
        <w:rPr>
          <w:rFonts w:eastAsia="Times New Roman" w:cs="Times New Roman"/>
          <w:b/>
          <w:bCs/>
          <w:color w:val="00000A"/>
          <w:kern w:val="2"/>
          <w:sz w:val="26"/>
          <w:szCs w:val="26"/>
        </w:rPr>
      </w:pP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b/>
          <w:color w:val="00000A"/>
          <w:kern w:val="2"/>
        </w:rPr>
      </w:pPr>
      <w:r w:rsidRPr="00037C0B">
        <w:rPr>
          <w:rFonts w:eastAsia="Times New Roman" w:cs="Times New Roman"/>
          <w:b/>
          <w:color w:val="00000A"/>
          <w:kern w:val="2"/>
        </w:rPr>
        <w:t>Oświadczenie do kryterium nr 8</w:t>
      </w: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 xml:space="preserve">Oświadczam, że kandydat będzie objęty obowiązkiem rocznego przygotowania przedszkolnego w roku szkolnym, którego dotyczy rekrutacja i w tym roku skończy 5 lat. </w:t>
      </w:r>
      <w:r w:rsidRPr="00037C0B">
        <w:rPr>
          <w:rFonts w:eastAsia="Times New Roman" w:cs="Times New Roman"/>
          <w:i/>
          <w:iCs/>
          <w:color w:val="00000A"/>
          <w:kern w:val="2"/>
        </w:rPr>
        <w:t>(proszę właściwą odpowiedź  podkreślić)</w:t>
      </w:r>
      <w:r>
        <w:rPr>
          <w:rFonts w:eastAsia="Times New Roman" w:cs="Times New Roman"/>
          <w:i/>
          <w:iCs/>
          <w:color w:val="00000A"/>
          <w:kern w:val="2"/>
        </w:rPr>
        <w:t>.</w:t>
      </w: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  <w:r>
        <w:rPr>
          <w:rFonts w:ascii="Calibri" w:eastAsia="Calibri" w:hAnsi="Calibri" w:cs="Arial"/>
          <w:noProof/>
          <w:kern w:val="2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4449445</wp:posOffset>
                </wp:positionH>
                <wp:positionV relativeFrom="paragraph">
                  <wp:posOffset>27940</wp:posOffset>
                </wp:positionV>
                <wp:extent cx="433070" cy="415925"/>
                <wp:effectExtent l="0" t="0" r="5080" b="3175"/>
                <wp:wrapSquare wrapText="bothSides"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C0B" w:rsidRDefault="00037C0B" w:rsidP="00037C0B">
                            <w:pPr>
                              <w:pStyle w:val="Framecontents"/>
                              <w:jc w:val="center"/>
                            </w:pPr>
                          </w:p>
                          <w:p w:rsidR="00037C0B" w:rsidRDefault="00037C0B" w:rsidP="00037C0B">
                            <w:pPr>
                              <w:pStyle w:val="Text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margin-left:350.35pt;margin-top:2.2pt;width:34.1pt;height:3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" filled="f" stroked="f">
                <v:textbox inset="0,0,0,0">
                  <w:txbxContent>
                    <w:p w:rsidR="00037C0B" w:rsidRDefault="00037C0B" w:rsidP="00037C0B">
                      <w:pPr>
                        <w:pStyle w:val="Framecontents"/>
                        <w:jc w:val="center"/>
                      </w:pPr>
                    </w:p>
                    <w:p w:rsidR="00037C0B" w:rsidRDefault="00037C0B" w:rsidP="00037C0B">
                      <w:pPr>
                        <w:pStyle w:val="Text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t>TAK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Arial"/>
          <w:noProof/>
          <w:kern w:val="2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5737860</wp:posOffset>
                </wp:positionH>
                <wp:positionV relativeFrom="paragraph">
                  <wp:posOffset>38100</wp:posOffset>
                </wp:positionV>
                <wp:extent cx="248920" cy="415925"/>
                <wp:effectExtent l="0" t="0" r="0" b="0"/>
                <wp:wrapSquare wrapText="bothSides"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C0B" w:rsidRDefault="00037C0B" w:rsidP="00037C0B">
                            <w:pPr>
                              <w:pStyle w:val="Framecontents"/>
                              <w:jc w:val="center"/>
                            </w:pPr>
                          </w:p>
                          <w:p w:rsidR="00037C0B" w:rsidRDefault="00037C0B" w:rsidP="00037C0B">
                            <w:pPr>
                              <w:pStyle w:val="Text"/>
                            </w:pP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t>NIE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27" type="#_x0000_t202" style="position:absolute;margin-left:451.8pt;margin-top:3pt;width:19.6pt;height:32.7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" filled="f" stroked="f">
                <v:textbox inset="0,0,0,0">
                  <w:txbxContent>
                    <w:p w:rsidR="00037C0B" w:rsidRDefault="00037C0B" w:rsidP="00037C0B">
                      <w:pPr>
                        <w:pStyle w:val="Framecontents"/>
                        <w:jc w:val="center"/>
                      </w:pPr>
                    </w:p>
                    <w:p w:rsidR="00037C0B" w:rsidRDefault="00037C0B" w:rsidP="00037C0B">
                      <w:pPr>
                        <w:pStyle w:val="Text"/>
                      </w:pPr>
                      <w:r>
                        <w:rPr>
                          <w:rFonts w:cs="Calibri"/>
                        </w:rPr>
                        <w:t xml:space="preserve"> </w:t>
                      </w:r>
                      <w:r>
                        <w:t>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b/>
          <w:color w:val="00000A"/>
          <w:kern w:val="2"/>
        </w:rPr>
      </w:pP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b/>
          <w:color w:val="00000A"/>
          <w:kern w:val="2"/>
        </w:rPr>
      </w:pPr>
      <w:r w:rsidRPr="00037C0B">
        <w:rPr>
          <w:rFonts w:eastAsia="Times New Roman" w:cs="Times New Roman"/>
          <w:b/>
          <w:color w:val="00000A"/>
          <w:kern w:val="2"/>
        </w:rPr>
        <w:t>Oświadczenie do kryterium nr 9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>Oświadczam, że      ………………………………………… jestem zatrudniona*/prowadzę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 xml:space="preserve">                                  </w:t>
      </w:r>
      <w:r w:rsidRPr="00037C0B">
        <w:rPr>
          <w:rFonts w:eastAsia="Times New Roman" w:cs="Times New Roman"/>
          <w:i/>
          <w:iCs/>
          <w:color w:val="00000A"/>
          <w:kern w:val="2"/>
          <w:sz w:val="16"/>
          <w:szCs w:val="16"/>
        </w:rPr>
        <w:t xml:space="preserve"> </w:t>
      </w:r>
      <w:r w:rsidRPr="00037C0B">
        <w:rPr>
          <w:rFonts w:eastAsia="Times New Roman" w:cs="Times New Roman"/>
          <w:i/>
          <w:iCs/>
          <w:color w:val="00000A"/>
          <w:kern w:val="2"/>
        </w:rPr>
        <w:t>/imię i nazwisko matki/opiekuna/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 xml:space="preserve">gospodarstwo rolne*/prowadzę działalność gospodarczą*/studiuję w systemie stacjonarnym*.  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Default="00037C0B" w:rsidP="00037C0B">
      <w:pPr>
        <w:widowControl/>
        <w:spacing w:line="0" w:lineRule="atLeast"/>
        <w:ind w:left="5664"/>
        <w:jc w:val="right"/>
        <w:textAlignment w:val="baseline"/>
        <w:rPr>
          <w:rFonts w:eastAsia="Times New Roman" w:cs="Times New Roman"/>
          <w:i/>
          <w:iCs/>
          <w:color w:val="00000A"/>
          <w:kern w:val="2"/>
        </w:rPr>
      </w:pPr>
      <w:r>
        <w:rPr>
          <w:rFonts w:eastAsia="Times New Roman" w:cs="Times New Roman"/>
          <w:color w:val="00000A"/>
          <w:kern w:val="2"/>
        </w:rPr>
        <w:t xml:space="preserve">…………………………………  </w:t>
      </w:r>
      <w:r w:rsidRPr="00037C0B">
        <w:rPr>
          <w:rFonts w:eastAsia="Times New Roman" w:cs="Times New Roman"/>
          <w:i/>
          <w:iCs/>
          <w:color w:val="00000A"/>
          <w:kern w:val="2"/>
        </w:rPr>
        <w:t>data i podpis matki/opiekuna</w:t>
      </w:r>
    </w:p>
    <w:p w:rsidR="00037C0B" w:rsidRPr="00037C0B" w:rsidRDefault="00037C0B" w:rsidP="00037C0B">
      <w:pPr>
        <w:widowControl/>
        <w:spacing w:line="0" w:lineRule="atLeast"/>
        <w:ind w:left="5664"/>
        <w:jc w:val="right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>Oświadczam, że      ………………………………………… jestem zatrudniony*/prowadzę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 xml:space="preserve">                                   </w:t>
      </w:r>
      <w:r w:rsidRPr="00037C0B">
        <w:rPr>
          <w:rFonts w:eastAsia="Times New Roman" w:cs="Times New Roman"/>
          <w:i/>
          <w:iCs/>
          <w:color w:val="00000A"/>
          <w:kern w:val="2"/>
        </w:rPr>
        <w:t>/imię i nazwisko ojca /opiekuna/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>gospodarstwo rolne*/prowadzę działalność gospodarczą*/studiuję w systemie stacjonarnie*.</w:t>
      </w:r>
    </w:p>
    <w:p w:rsidR="00037C0B" w:rsidRPr="00037C0B" w:rsidRDefault="00037C0B" w:rsidP="00037C0B">
      <w:pPr>
        <w:widowControl/>
        <w:spacing w:line="0" w:lineRule="atLeast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0" w:lineRule="atLeast"/>
        <w:ind w:left="5664"/>
        <w:jc w:val="righ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>……………………………………</w:t>
      </w:r>
      <w:r>
        <w:rPr>
          <w:rFonts w:eastAsia="Times New Roman" w:cs="Times New Roman"/>
          <w:i/>
          <w:iCs/>
          <w:color w:val="00000A"/>
          <w:kern w:val="2"/>
        </w:rPr>
        <w:t>d</w:t>
      </w:r>
      <w:r w:rsidRPr="00037C0B">
        <w:rPr>
          <w:rFonts w:eastAsia="Times New Roman" w:cs="Times New Roman"/>
          <w:i/>
          <w:iCs/>
          <w:color w:val="00000A"/>
          <w:kern w:val="2"/>
        </w:rPr>
        <w:t>ata i podpis ojca/opiekuna</w:t>
      </w:r>
    </w:p>
    <w:p w:rsidR="00037C0B" w:rsidRP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  <w:r w:rsidRPr="00037C0B">
        <w:rPr>
          <w:rFonts w:eastAsia="Times New Roman" w:cs="Times New Roman"/>
          <w:b/>
          <w:bCs/>
          <w:color w:val="00000A"/>
          <w:kern w:val="2"/>
        </w:rPr>
        <w:t>Oświadczenie do kryterium nr 10</w:t>
      </w:r>
    </w:p>
    <w:p w:rsidR="00037C0B" w:rsidRP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bCs/>
          <w:color w:val="00000A"/>
          <w:kern w:val="2"/>
        </w:rPr>
        <w:t>Oświadczamy, że kandydat/ka …………………………………………………</w:t>
      </w:r>
      <w:r w:rsidRPr="00037C0B">
        <w:rPr>
          <w:rFonts w:eastAsia="Times New Roman" w:cs="Times New Roman"/>
          <w:color w:val="00000A"/>
          <w:kern w:val="2"/>
        </w:rPr>
        <w:t xml:space="preserve">zamieszkuje   </w:t>
      </w:r>
      <w:r>
        <w:rPr>
          <w:rFonts w:eastAsia="Times New Roman" w:cs="Times New Roman"/>
          <w:color w:val="00000A"/>
          <w:kern w:val="2"/>
        </w:rPr>
        <w:t xml:space="preserve"> </w:t>
      </w:r>
      <w:r w:rsidRPr="00037C0B">
        <w:rPr>
          <w:rFonts w:eastAsia="Times New Roman" w:cs="Times New Roman"/>
          <w:color w:val="00000A"/>
          <w:kern w:val="2"/>
        </w:rPr>
        <w:t>w obwodzie szkoły podstawowej, w kt</w:t>
      </w:r>
      <w:r w:rsidR="00991C8D">
        <w:rPr>
          <w:rFonts w:eastAsia="Times New Roman" w:cs="Times New Roman"/>
          <w:color w:val="00000A"/>
          <w:kern w:val="2"/>
        </w:rPr>
        <w:t>órym położone jest przedszkole (</w:t>
      </w:r>
      <w:proofErr w:type="spellStart"/>
      <w:r w:rsidR="00991C8D">
        <w:rPr>
          <w:rFonts w:eastAsia="Times New Roman" w:cs="Times New Roman"/>
          <w:color w:val="00000A"/>
          <w:kern w:val="2"/>
        </w:rPr>
        <w:t>Harmęże</w:t>
      </w:r>
      <w:proofErr w:type="spellEnd"/>
      <w:r w:rsidR="00991C8D">
        <w:rPr>
          <w:rFonts w:eastAsia="Times New Roman" w:cs="Times New Roman"/>
          <w:color w:val="00000A"/>
          <w:kern w:val="2"/>
        </w:rPr>
        <w:t>, Pławy)</w:t>
      </w: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i/>
          <w:iCs/>
          <w:color w:val="00000A"/>
          <w:kern w:val="2"/>
        </w:rPr>
        <w:t>(proszę  właściwą odpowiedź  podkreślić)</w:t>
      </w:r>
      <w:r>
        <w:rPr>
          <w:rFonts w:eastAsia="Times New Roman" w:cs="Times New Roman"/>
          <w:i/>
          <w:iCs/>
          <w:color w:val="00000A"/>
          <w:kern w:val="2"/>
        </w:rPr>
        <w:t xml:space="preserve">                                                  TAK                   NIE</w:t>
      </w:r>
    </w:p>
    <w:p w:rsidR="00037C0B" w:rsidRPr="00037C0B" w:rsidRDefault="00037C0B" w:rsidP="00037C0B">
      <w:pPr>
        <w:widowControl/>
        <w:spacing w:line="360" w:lineRule="auto"/>
        <w:jc w:val="center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991C8D" w:rsidRDefault="00991C8D" w:rsidP="00991C8D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  <w:r>
        <w:rPr>
          <w:rFonts w:eastAsia="Times New Roman" w:cs="Times New Roman"/>
          <w:b/>
          <w:bCs/>
          <w:color w:val="00000A"/>
          <w:kern w:val="2"/>
        </w:rPr>
        <w:t>Oświadczenie do kryterium nr 11</w:t>
      </w:r>
    </w:p>
    <w:p w:rsidR="00991C8D" w:rsidRPr="00037C0B" w:rsidRDefault="00991C8D" w:rsidP="00991C8D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7F7C7D" w:rsidRDefault="00991C8D" w:rsidP="007F7C7D">
      <w:pPr>
        <w:widowControl/>
        <w:spacing w:line="360" w:lineRule="auto"/>
        <w:textAlignment w:val="baseline"/>
        <w:rPr>
          <w:rFonts w:eastAsia="Times New Roman" w:cs="Times New Roman"/>
          <w:i/>
          <w:iCs/>
          <w:color w:val="00000A"/>
          <w:kern w:val="2"/>
        </w:rPr>
      </w:pPr>
      <w:r>
        <w:rPr>
          <w:rFonts w:eastAsia="Times New Roman" w:cs="Times New Roman"/>
          <w:bCs/>
          <w:color w:val="00000A"/>
          <w:kern w:val="2"/>
        </w:rPr>
        <w:t xml:space="preserve">1 ) </w:t>
      </w:r>
      <w:r w:rsidRPr="00037C0B">
        <w:rPr>
          <w:rFonts w:eastAsia="Times New Roman" w:cs="Times New Roman"/>
          <w:bCs/>
          <w:color w:val="00000A"/>
          <w:kern w:val="2"/>
        </w:rPr>
        <w:t>Oświadczamy, że</w:t>
      </w:r>
      <w:r>
        <w:rPr>
          <w:rFonts w:eastAsia="Times New Roman" w:cs="Times New Roman"/>
          <w:bCs/>
          <w:color w:val="00000A"/>
          <w:kern w:val="2"/>
        </w:rPr>
        <w:t xml:space="preserve"> rodzeństwo kandydata uczęszcza już do Przedszkola Samorządowego w </w:t>
      </w:r>
      <w:proofErr w:type="spellStart"/>
      <w:r>
        <w:rPr>
          <w:rFonts w:eastAsia="Times New Roman" w:cs="Times New Roman"/>
          <w:bCs/>
          <w:color w:val="00000A"/>
          <w:kern w:val="2"/>
        </w:rPr>
        <w:t>Harmężach</w:t>
      </w:r>
      <w:proofErr w:type="spellEnd"/>
      <w:r>
        <w:rPr>
          <w:rFonts w:eastAsia="Times New Roman" w:cs="Times New Roman"/>
          <w:bCs/>
          <w:color w:val="00000A"/>
          <w:kern w:val="2"/>
        </w:rPr>
        <w:t xml:space="preserve"> </w:t>
      </w:r>
      <w:r w:rsidR="007F7C7D">
        <w:rPr>
          <w:rFonts w:eastAsia="Times New Roman" w:cs="Times New Roman"/>
          <w:color w:val="00000A"/>
          <w:kern w:val="2"/>
        </w:rPr>
        <w:t xml:space="preserve"> </w:t>
      </w:r>
      <w:r w:rsidRPr="00037C0B">
        <w:rPr>
          <w:rFonts w:eastAsia="Times New Roman" w:cs="Times New Roman"/>
          <w:i/>
          <w:iCs/>
          <w:color w:val="00000A"/>
          <w:kern w:val="2"/>
        </w:rPr>
        <w:t>(proszę  właściwą odpowiedź  podkreślić)</w:t>
      </w:r>
      <w:r w:rsidR="007F7C7D">
        <w:rPr>
          <w:rFonts w:eastAsia="Times New Roman" w:cs="Times New Roman"/>
          <w:i/>
          <w:iCs/>
          <w:color w:val="00000A"/>
          <w:kern w:val="2"/>
        </w:rPr>
        <w:t xml:space="preserve">                              TAK                   NIE</w:t>
      </w:r>
    </w:p>
    <w:p w:rsidR="007F7C7D" w:rsidRDefault="007F7C7D" w:rsidP="007F7C7D">
      <w:pPr>
        <w:widowControl/>
        <w:spacing w:line="360" w:lineRule="auto"/>
        <w:textAlignment w:val="baseline"/>
        <w:rPr>
          <w:rFonts w:eastAsia="Times New Roman" w:cs="Times New Roman"/>
          <w:i/>
          <w:iCs/>
          <w:color w:val="00000A"/>
          <w:kern w:val="2"/>
        </w:rPr>
      </w:pPr>
      <w:r>
        <w:rPr>
          <w:rFonts w:eastAsia="Times New Roman" w:cs="Times New Roman"/>
          <w:iCs/>
          <w:color w:val="00000A"/>
          <w:kern w:val="2"/>
        </w:rPr>
        <w:t xml:space="preserve">2) </w:t>
      </w:r>
      <w:r w:rsidRPr="00037C0B">
        <w:rPr>
          <w:rFonts w:eastAsia="Times New Roman" w:cs="Times New Roman"/>
          <w:bCs/>
          <w:color w:val="00000A"/>
          <w:kern w:val="2"/>
        </w:rPr>
        <w:t>Oświadczamy, że</w:t>
      </w:r>
      <w:r>
        <w:rPr>
          <w:rFonts w:eastAsia="Times New Roman" w:cs="Times New Roman"/>
          <w:bCs/>
          <w:color w:val="00000A"/>
          <w:kern w:val="2"/>
        </w:rPr>
        <w:t xml:space="preserve"> rodzeństwo kan</w:t>
      </w:r>
      <w:r>
        <w:rPr>
          <w:rFonts w:eastAsia="Times New Roman" w:cs="Times New Roman"/>
          <w:bCs/>
          <w:color w:val="00000A"/>
          <w:kern w:val="2"/>
        </w:rPr>
        <w:t>dydata ubiega się o przyjęcie</w:t>
      </w:r>
      <w:r>
        <w:rPr>
          <w:rFonts w:eastAsia="Times New Roman" w:cs="Times New Roman"/>
          <w:bCs/>
          <w:color w:val="00000A"/>
          <w:kern w:val="2"/>
        </w:rPr>
        <w:t xml:space="preserve"> do Przedszkola Samorządowego w </w:t>
      </w:r>
      <w:proofErr w:type="spellStart"/>
      <w:r>
        <w:rPr>
          <w:rFonts w:eastAsia="Times New Roman" w:cs="Times New Roman"/>
          <w:bCs/>
          <w:color w:val="00000A"/>
          <w:kern w:val="2"/>
        </w:rPr>
        <w:t>Harmężach</w:t>
      </w:r>
      <w:proofErr w:type="spellEnd"/>
      <w:r>
        <w:rPr>
          <w:rFonts w:eastAsia="Times New Roman" w:cs="Times New Roman"/>
          <w:bCs/>
          <w:color w:val="00000A"/>
          <w:kern w:val="2"/>
        </w:rPr>
        <w:t xml:space="preserve"> </w:t>
      </w:r>
      <w:r>
        <w:rPr>
          <w:rFonts w:eastAsia="Times New Roman" w:cs="Times New Roman"/>
          <w:color w:val="00000A"/>
          <w:kern w:val="2"/>
        </w:rPr>
        <w:t xml:space="preserve"> </w:t>
      </w:r>
      <w:r w:rsidRPr="00037C0B">
        <w:rPr>
          <w:rFonts w:eastAsia="Times New Roman" w:cs="Times New Roman"/>
          <w:i/>
          <w:iCs/>
          <w:color w:val="00000A"/>
          <w:kern w:val="2"/>
        </w:rPr>
        <w:t>(proszę  właściwą odpowiedź  podkreślić)</w:t>
      </w:r>
      <w:r>
        <w:rPr>
          <w:rFonts w:eastAsia="Times New Roman" w:cs="Times New Roman"/>
          <w:i/>
          <w:iCs/>
          <w:color w:val="00000A"/>
          <w:kern w:val="2"/>
        </w:rPr>
        <w:t xml:space="preserve">                              </w:t>
      </w:r>
      <w:r>
        <w:rPr>
          <w:rFonts w:eastAsia="Times New Roman" w:cs="Times New Roman"/>
          <w:i/>
          <w:iCs/>
          <w:color w:val="00000A"/>
          <w:kern w:val="2"/>
        </w:rPr>
        <w:t xml:space="preserve">           </w:t>
      </w:r>
      <w:r>
        <w:rPr>
          <w:rFonts w:eastAsia="Times New Roman" w:cs="Times New Roman"/>
          <w:i/>
          <w:iCs/>
          <w:color w:val="00000A"/>
          <w:kern w:val="2"/>
        </w:rPr>
        <w:t>TAK                   NIE</w:t>
      </w:r>
    </w:p>
    <w:p w:rsidR="00037C0B" w:rsidRP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  <w:r w:rsidRPr="00037C0B">
        <w:rPr>
          <w:rFonts w:eastAsia="Times New Roman" w:cs="Times New Roman"/>
          <w:b/>
          <w:bCs/>
          <w:color w:val="00000A"/>
          <w:kern w:val="2"/>
        </w:rPr>
        <w:lastRenderedPageBreak/>
        <w:t>Oświadczenie do kryterium nr 12</w:t>
      </w:r>
    </w:p>
    <w:p w:rsidR="007F7C7D" w:rsidRDefault="007F7C7D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  <w:r>
        <w:rPr>
          <w:rFonts w:eastAsia="Times New Roman" w:cs="Times New Roman"/>
          <w:b/>
          <w:bCs/>
          <w:color w:val="00000A"/>
          <w:kern w:val="2"/>
        </w:rPr>
        <w:t>Proszę dołączyć ksero pierwszej strony zeznania podatkowego obojga rodziców!!!</w:t>
      </w:r>
    </w:p>
    <w:p w:rsidR="007F7C7D" w:rsidRPr="00037C0B" w:rsidRDefault="007F7C7D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</w:p>
    <w:p w:rsidR="00037C0B" w:rsidRDefault="00037C0B" w:rsidP="00037C0B">
      <w:pPr>
        <w:widowControl/>
        <w:spacing w:line="351" w:lineRule="exact"/>
        <w:textAlignment w:val="baseline"/>
        <w:rPr>
          <w:rFonts w:eastAsia="Times New Roman" w:cs="Times New Roman"/>
          <w:b/>
          <w:bCs/>
          <w:color w:val="00000A"/>
          <w:kern w:val="2"/>
        </w:rPr>
      </w:pPr>
      <w:r w:rsidRPr="00037C0B">
        <w:rPr>
          <w:rFonts w:eastAsia="Times New Roman" w:cs="Times New Roman"/>
          <w:b/>
          <w:bCs/>
          <w:color w:val="00000A"/>
          <w:kern w:val="2"/>
        </w:rPr>
        <w:t>Oświadczenie do kryterium nr 13</w:t>
      </w:r>
    </w:p>
    <w:p w:rsidR="00037C0B" w:rsidRPr="007F7C7D" w:rsidRDefault="007F7C7D" w:rsidP="007F7C7D">
      <w:pPr>
        <w:widowControl/>
        <w:autoSpaceDN w:val="0"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  <w:r w:rsidRPr="007F7C7D">
        <w:rPr>
          <w:rFonts w:eastAsia="Times New Roman" w:cs="Times New Roman"/>
          <w:bCs/>
          <w:color w:val="00000A"/>
          <w:kern w:val="2"/>
        </w:rPr>
        <w:t>Niniejszym oświadczam, że nasza rodzina jest objęta: opieką kuratorską, pomocą społeczną lub kandydat/kandydatka posiada wskazanie o potrzebie edukacji przedszkolnej z Poradni Psychologiczno-Pedagogicznej</w:t>
      </w:r>
      <w:r>
        <w:rPr>
          <w:rFonts w:eastAsia="Times New Roman" w:cs="Times New Roman"/>
          <w:i/>
          <w:iCs/>
          <w:color w:val="00000A"/>
          <w:kern w:val="2"/>
        </w:rPr>
        <w:t xml:space="preserve">    </w:t>
      </w:r>
      <w:r w:rsidRPr="00037C0B">
        <w:rPr>
          <w:rFonts w:eastAsia="Times New Roman" w:cs="Times New Roman"/>
          <w:i/>
          <w:iCs/>
          <w:color w:val="00000A"/>
          <w:kern w:val="2"/>
        </w:rPr>
        <w:t>(proszę  właściwą odpowiedź  podkreślić)</w:t>
      </w:r>
      <w:r>
        <w:rPr>
          <w:rFonts w:eastAsia="Times New Roman" w:cs="Times New Roman"/>
          <w:i/>
          <w:iCs/>
          <w:color w:val="00000A"/>
          <w:kern w:val="2"/>
        </w:rPr>
        <w:t xml:space="preserve">                                         </w:t>
      </w:r>
      <w:r w:rsidR="00037C0B" w:rsidRPr="007F7C7D">
        <w:rPr>
          <w:rFonts w:eastAsia="Times New Roman" w:cs="Times New Roman"/>
          <w:i/>
          <w:iCs/>
          <w:color w:val="00000A"/>
          <w:kern w:val="2"/>
        </w:rPr>
        <w:t xml:space="preserve">                               TAK                  NIE</w:t>
      </w:r>
    </w:p>
    <w:p w:rsidR="00037C0B" w:rsidRDefault="00037C0B" w:rsidP="00037C0B">
      <w:pPr>
        <w:widowControl/>
        <w:spacing w:line="360" w:lineRule="auto"/>
        <w:jc w:val="right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360" w:lineRule="auto"/>
        <w:jc w:val="right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360" w:lineRule="auto"/>
        <w:jc w:val="right"/>
        <w:textAlignment w:val="baseline"/>
        <w:rPr>
          <w:rFonts w:eastAsia="Times New Roman" w:cs="Times New Roman"/>
          <w:color w:val="00000A"/>
          <w:kern w:val="2"/>
        </w:rPr>
      </w:pPr>
      <w:r w:rsidRPr="00037C0B">
        <w:rPr>
          <w:rFonts w:eastAsia="Times New Roman" w:cs="Times New Roman"/>
          <w:color w:val="00000A"/>
          <w:kern w:val="2"/>
        </w:rPr>
        <w:t>….......................................................</w:t>
      </w:r>
    </w:p>
    <w:p w:rsidR="00037C0B" w:rsidRPr="00037C0B" w:rsidRDefault="007F7C7D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  <w:r>
        <w:rPr>
          <w:rFonts w:eastAsia="Times New Roman" w:cs="Times New Roman"/>
          <w:i/>
          <w:iCs/>
          <w:color w:val="00000A"/>
          <w:kern w:val="2"/>
        </w:rPr>
        <w:t xml:space="preserve">        </w:t>
      </w:r>
      <w:r w:rsidR="00037C0B">
        <w:rPr>
          <w:rFonts w:eastAsia="Times New Roman" w:cs="Times New Roman"/>
          <w:i/>
          <w:iCs/>
          <w:color w:val="00000A"/>
          <w:kern w:val="2"/>
        </w:rPr>
        <w:tab/>
      </w:r>
      <w:r w:rsidR="00037C0B">
        <w:rPr>
          <w:rFonts w:eastAsia="Times New Roman" w:cs="Times New Roman"/>
          <w:i/>
          <w:iCs/>
          <w:color w:val="00000A"/>
          <w:kern w:val="2"/>
        </w:rPr>
        <w:tab/>
      </w:r>
      <w:r w:rsidR="00037C0B">
        <w:rPr>
          <w:rFonts w:eastAsia="Times New Roman" w:cs="Times New Roman"/>
          <w:i/>
          <w:iCs/>
          <w:color w:val="00000A"/>
          <w:kern w:val="2"/>
        </w:rPr>
        <w:tab/>
      </w:r>
      <w:r w:rsidR="00037C0B">
        <w:rPr>
          <w:rFonts w:eastAsia="Times New Roman" w:cs="Times New Roman"/>
          <w:i/>
          <w:iCs/>
          <w:color w:val="00000A"/>
          <w:kern w:val="2"/>
        </w:rPr>
        <w:tab/>
      </w:r>
      <w:r w:rsidR="00037C0B">
        <w:rPr>
          <w:rFonts w:eastAsia="Times New Roman" w:cs="Times New Roman"/>
          <w:i/>
          <w:iCs/>
          <w:color w:val="00000A"/>
          <w:kern w:val="2"/>
        </w:rPr>
        <w:tab/>
      </w:r>
      <w:r>
        <w:rPr>
          <w:rFonts w:eastAsia="Times New Roman" w:cs="Times New Roman"/>
          <w:i/>
          <w:iCs/>
          <w:color w:val="00000A"/>
          <w:kern w:val="2"/>
        </w:rPr>
        <w:t xml:space="preserve">                                       </w:t>
      </w:r>
      <w:r w:rsidR="00037C0B" w:rsidRPr="00037C0B">
        <w:rPr>
          <w:rFonts w:eastAsia="Times New Roman" w:cs="Times New Roman"/>
          <w:color w:val="00000A"/>
          <w:kern w:val="2"/>
          <w:sz w:val="22"/>
          <w:szCs w:val="22"/>
        </w:rPr>
        <w:t>data i podpis rodziców/opiekunów</w:t>
      </w: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pacing w:line="360" w:lineRule="auto"/>
        <w:textAlignment w:val="baseline"/>
        <w:rPr>
          <w:rFonts w:eastAsia="Times New Roman" w:cs="Times New Roman"/>
          <w:color w:val="00000A"/>
          <w:kern w:val="2"/>
        </w:rPr>
      </w:pPr>
    </w:p>
    <w:p w:rsidR="00037C0B" w:rsidRPr="00037C0B" w:rsidRDefault="00037C0B" w:rsidP="00037C0B">
      <w:pPr>
        <w:widowControl/>
        <w:suppressAutoHyphens w:val="0"/>
        <w:jc w:val="both"/>
        <w:rPr>
          <w:rFonts w:ascii="Calibri" w:eastAsia="Calibri" w:hAnsi="Calibri" w:cs="Times New Roman"/>
          <w:i/>
          <w:iCs/>
          <w:kern w:val="2"/>
          <w:sz w:val="20"/>
          <w:szCs w:val="20"/>
          <w:lang w:val="en-US" w:bidi="en-US"/>
        </w:rPr>
      </w:pPr>
      <w:r w:rsidRPr="00037C0B">
        <w:rPr>
          <w:rFonts w:eastAsia="Times New Roman" w:cs="Times New Roman"/>
          <w:i/>
          <w:iCs/>
          <w:color w:val="000000"/>
          <w:kern w:val="2"/>
          <w:lang w:bidi="en-US"/>
        </w:rPr>
        <w:tab/>
      </w:r>
      <w:r w:rsidRPr="00037C0B">
        <w:rPr>
          <w:rFonts w:eastAsia="Times New Roman" w:cs="Times New Roman"/>
          <w:i/>
          <w:iCs/>
          <w:color w:val="000000"/>
          <w:kern w:val="2"/>
          <w:lang w:bidi="en-US"/>
        </w:rPr>
        <w:tab/>
      </w:r>
      <w:r w:rsidRPr="00037C0B">
        <w:rPr>
          <w:rFonts w:eastAsia="Times New Roman" w:cs="Times New Roman"/>
          <w:i/>
          <w:iCs/>
          <w:color w:val="000000"/>
          <w:kern w:val="2"/>
          <w:lang w:bidi="en-US"/>
        </w:rPr>
        <w:tab/>
      </w:r>
      <w:r w:rsidRPr="00037C0B">
        <w:rPr>
          <w:rFonts w:eastAsia="Times New Roman" w:cs="Times New Roman"/>
          <w:i/>
          <w:iCs/>
          <w:color w:val="000000"/>
          <w:kern w:val="2"/>
          <w:lang w:bidi="en-US"/>
        </w:rPr>
        <w:tab/>
      </w:r>
      <w:r w:rsidRPr="00037C0B">
        <w:rPr>
          <w:rFonts w:eastAsia="Times New Roman" w:cs="Times New Roman"/>
          <w:i/>
          <w:iCs/>
          <w:color w:val="000000"/>
          <w:kern w:val="2"/>
          <w:lang w:bidi="en-US"/>
        </w:rPr>
        <w:tab/>
      </w:r>
    </w:p>
    <w:p w:rsidR="00037C0B" w:rsidRPr="00037C0B" w:rsidRDefault="00037C0B" w:rsidP="00037C0B">
      <w:pPr>
        <w:jc w:val="both"/>
        <w:rPr>
          <w:rFonts w:cs="Times New Roman"/>
          <w:b/>
          <w:bCs/>
          <w:color w:val="FF3333"/>
        </w:rPr>
      </w:pPr>
    </w:p>
    <w:p w:rsidR="00037C0B" w:rsidRDefault="00037C0B"/>
    <w:sectPr w:rsidR="00037C0B" w:rsidSect="00037C0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"/>
      <w:numFmt w:val="upperLetter"/>
      <w:lvlText w:val="%1."/>
      <w:lvlJc w:val="left"/>
      <w:pPr>
        <w:tabs>
          <w:tab w:val="num" w:pos="0"/>
        </w:tabs>
        <w:ind w:left="643" w:hanging="360"/>
      </w:pPr>
      <w:rPr>
        <w:rFonts w:ascii="Symbol" w:hAnsi="Symbol" w:cs="Symbol"/>
        <w:sz w:val="20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2F71429C"/>
    <w:multiLevelType w:val="multilevel"/>
    <w:tmpl w:val="28024D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46A43AE3"/>
    <w:multiLevelType w:val="multilevel"/>
    <w:tmpl w:val="A2CA8E8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0B"/>
    <w:rsid w:val="00037C0B"/>
    <w:rsid w:val="000C2C89"/>
    <w:rsid w:val="000C3B47"/>
    <w:rsid w:val="002E26A8"/>
    <w:rsid w:val="00336E86"/>
    <w:rsid w:val="00440875"/>
    <w:rsid w:val="00453806"/>
    <w:rsid w:val="00730D87"/>
    <w:rsid w:val="007F7C7D"/>
    <w:rsid w:val="00991C8D"/>
    <w:rsid w:val="00A84F2A"/>
    <w:rsid w:val="00CF22E9"/>
    <w:rsid w:val="00E6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C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7C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ezodstpw">
    <w:name w:val="No Spacing"/>
    <w:basedOn w:val="Normalny"/>
    <w:qFormat/>
    <w:rsid w:val="00037C0B"/>
    <w:pPr>
      <w:widowControl/>
      <w:suppressAutoHyphens w:val="0"/>
    </w:pPr>
    <w:rPr>
      <w:rFonts w:ascii="Calibri" w:eastAsia="Calibri" w:hAnsi="Calibri" w:cs="Times New Roman"/>
      <w:i/>
      <w:iCs/>
      <w:kern w:val="2"/>
      <w:sz w:val="20"/>
      <w:szCs w:val="20"/>
      <w:lang w:val="en-US" w:bidi="en-US"/>
    </w:rPr>
  </w:style>
  <w:style w:type="paragraph" w:styleId="Akapitzlist">
    <w:name w:val="List Paragraph"/>
    <w:basedOn w:val="Normalny"/>
    <w:qFormat/>
    <w:rsid w:val="00037C0B"/>
    <w:pPr>
      <w:widowControl/>
      <w:spacing w:line="100" w:lineRule="atLeast"/>
      <w:ind w:left="720"/>
    </w:pPr>
    <w:rPr>
      <w:rFonts w:eastAsia="Times New Roman" w:cs="Times New Roman"/>
      <w:color w:val="00000A"/>
      <w:kern w:val="2"/>
    </w:rPr>
  </w:style>
  <w:style w:type="paragraph" w:customStyle="1" w:styleId="Framecontents">
    <w:name w:val="Frame contents"/>
    <w:basedOn w:val="Normalny"/>
    <w:rsid w:val="00037C0B"/>
    <w:pPr>
      <w:widowControl/>
      <w:autoSpaceDN w:val="0"/>
      <w:spacing w:after="120"/>
      <w:textAlignment w:val="baseline"/>
    </w:pPr>
    <w:rPr>
      <w:rFonts w:ascii="Calibri" w:eastAsia="Calibri" w:hAnsi="Calibri" w:cs="Arial"/>
      <w:kern w:val="3"/>
      <w:sz w:val="20"/>
      <w:szCs w:val="20"/>
      <w:lang w:bidi="ar-SA"/>
    </w:rPr>
  </w:style>
  <w:style w:type="paragraph" w:customStyle="1" w:styleId="Text">
    <w:name w:val="Text"/>
    <w:basedOn w:val="Normalny"/>
    <w:rsid w:val="00037C0B"/>
    <w:pPr>
      <w:widowControl/>
      <w:suppressLineNumbers/>
      <w:autoSpaceDN w:val="0"/>
      <w:spacing w:before="120" w:after="120"/>
      <w:textAlignment w:val="baseline"/>
    </w:pPr>
    <w:rPr>
      <w:rFonts w:ascii="Calibri" w:eastAsia="Calibri" w:hAnsi="Calibri" w:cs="Lucida Sans"/>
      <w:i/>
      <w:iCs/>
      <w:kern w:val="3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F2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2A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C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7C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ezodstpw">
    <w:name w:val="No Spacing"/>
    <w:basedOn w:val="Normalny"/>
    <w:qFormat/>
    <w:rsid w:val="00037C0B"/>
    <w:pPr>
      <w:widowControl/>
      <w:suppressAutoHyphens w:val="0"/>
    </w:pPr>
    <w:rPr>
      <w:rFonts w:ascii="Calibri" w:eastAsia="Calibri" w:hAnsi="Calibri" w:cs="Times New Roman"/>
      <w:i/>
      <w:iCs/>
      <w:kern w:val="2"/>
      <w:sz w:val="20"/>
      <w:szCs w:val="20"/>
      <w:lang w:val="en-US" w:bidi="en-US"/>
    </w:rPr>
  </w:style>
  <w:style w:type="paragraph" w:styleId="Akapitzlist">
    <w:name w:val="List Paragraph"/>
    <w:basedOn w:val="Normalny"/>
    <w:qFormat/>
    <w:rsid w:val="00037C0B"/>
    <w:pPr>
      <w:widowControl/>
      <w:spacing w:line="100" w:lineRule="atLeast"/>
      <w:ind w:left="720"/>
    </w:pPr>
    <w:rPr>
      <w:rFonts w:eastAsia="Times New Roman" w:cs="Times New Roman"/>
      <w:color w:val="00000A"/>
      <w:kern w:val="2"/>
    </w:rPr>
  </w:style>
  <w:style w:type="paragraph" w:customStyle="1" w:styleId="Framecontents">
    <w:name w:val="Frame contents"/>
    <w:basedOn w:val="Normalny"/>
    <w:rsid w:val="00037C0B"/>
    <w:pPr>
      <w:widowControl/>
      <w:autoSpaceDN w:val="0"/>
      <w:spacing w:after="120"/>
      <w:textAlignment w:val="baseline"/>
    </w:pPr>
    <w:rPr>
      <w:rFonts w:ascii="Calibri" w:eastAsia="Calibri" w:hAnsi="Calibri" w:cs="Arial"/>
      <w:kern w:val="3"/>
      <w:sz w:val="20"/>
      <w:szCs w:val="20"/>
      <w:lang w:bidi="ar-SA"/>
    </w:rPr>
  </w:style>
  <w:style w:type="paragraph" w:customStyle="1" w:styleId="Text">
    <w:name w:val="Text"/>
    <w:basedOn w:val="Normalny"/>
    <w:rsid w:val="00037C0B"/>
    <w:pPr>
      <w:widowControl/>
      <w:suppressLineNumbers/>
      <w:autoSpaceDN w:val="0"/>
      <w:spacing w:before="120" w:after="120"/>
      <w:textAlignment w:val="baseline"/>
    </w:pPr>
    <w:rPr>
      <w:rFonts w:ascii="Calibri" w:eastAsia="Calibri" w:hAnsi="Calibri" w:cs="Lucida Sans"/>
      <w:i/>
      <w:iCs/>
      <w:kern w:val="3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F2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2A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2632</Words>
  <Characters>15794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2023-02-16T08:45:00Z</cp:lastPrinted>
  <dcterms:created xsi:type="dcterms:W3CDTF">2023-02-16T08:57:00Z</dcterms:created>
  <dcterms:modified xsi:type="dcterms:W3CDTF">2023-02-16T08:57:00Z</dcterms:modified>
</cp:coreProperties>
</file>