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52"/>
        <w:gridCol w:w="118"/>
        <w:gridCol w:w="18"/>
        <w:gridCol w:w="283"/>
        <w:gridCol w:w="427"/>
        <w:gridCol w:w="253"/>
        <w:gridCol w:w="29"/>
        <w:gridCol w:w="709"/>
        <w:gridCol w:w="709"/>
        <w:gridCol w:w="273"/>
        <w:gridCol w:w="435"/>
        <w:gridCol w:w="547"/>
        <w:gridCol w:w="162"/>
        <w:gridCol w:w="709"/>
        <w:gridCol w:w="709"/>
        <w:gridCol w:w="11"/>
        <w:gridCol w:w="293"/>
        <w:gridCol w:w="404"/>
        <w:gridCol w:w="588"/>
        <w:gridCol w:w="121"/>
        <w:gridCol w:w="11"/>
        <w:gridCol w:w="698"/>
        <w:gridCol w:w="153"/>
        <w:gridCol w:w="693"/>
        <w:gridCol w:w="10"/>
      </w:tblGrid>
      <w:tr w:rsidR="00037C0B" w:rsidTr="00037C0B">
        <w:trPr>
          <w:gridAfter w:val="1"/>
          <w:wAfter w:w="10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</w:rPr>
              <w:t>……………/2022/2023</w:t>
            </w:r>
          </w:p>
        </w:tc>
        <w:tc>
          <w:tcPr>
            <w:tcW w:w="821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WNIOSEK O PRZYJĘCIE DZIECKA </w:t>
            </w:r>
          </w:p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DO PRZEDSZKOLA SAMORZĄDOWEGO W  HARMĘŻACH</w:t>
            </w:r>
          </w:p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Formularz przeznaczony jest dla rodziców / opiekunów prawnych dzieci w wieku 3-6 lat ubiegających się o przyjęcie dziecka do przedszkola dla których organem prowadzącym jest Gmina Oświęcim.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821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pStyle w:val="Default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Podstawa prawna: art. 149 i nast. Ustawy z dnia 14 grudnia 2016 r. Prawo oświatowe </w:t>
            </w:r>
            <w:r w:rsidRPr="000E4F45">
              <w:rPr>
                <w:rFonts w:cs="Times New Roman"/>
                <w:sz w:val="20"/>
                <w:szCs w:val="20"/>
              </w:rPr>
              <w:t>(</w:t>
            </w:r>
            <w:r w:rsidRPr="00096B37">
              <w:rPr>
                <w:sz w:val="20"/>
                <w:szCs w:val="20"/>
              </w:rPr>
              <w:t xml:space="preserve">Dz.U.2021.1082 </w:t>
            </w:r>
            <w:proofErr w:type="spellStart"/>
            <w:r w:rsidRPr="00096B37">
              <w:rPr>
                <w:sz w:val="20"/>
                <w:szCs w:val="20"/>
              </w:rPr>
              <w:t>t.j</w:t>
            </w:r>
            <w:proofErr w:type="spellEnd"/>
            <w:r w:rsidRPr="00096B37">
              <w:rPr>
                <w:sz w:val="20"/>
                <w:szCs w:val="20"/>
              </w:rPr>
              <w:t>. z dnia 2021.06.17</w:t>
            </w:r>
            <w:r w:rsidRPr="000E4F45">
              <w:rPr>
                <w:sz w:val="20"/>
                <w:szCs w:val="20"/>
              </w:rPr>
              <w:t>);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360"/>
            </w:pPr>
            <w:r>
              <w:rPr>
                <w:rFonts w:cs="Times New Roman"/>
                <w:b/>
                <w:sz w:val="26"/>
                <w:szCs w:val="26"/>
              </w:rPr>
              <w:t>I      DANE  OSOBOWE DZIECKA  (dane wypełnić  DRUKOWANYMI  LITERAMI)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osobowe dziecka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  <w:trHeight w:val="333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Imiona i nazwisko:</w:t>
            </w:r>
          </w:p>
        </w:tc>
        <w:tc>
          <w:tcPr>
            <w:tcW w:w="7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Data urodzenia:</w:t>
            </w:r>
          </w:p>
        </w:tc>
        <w:tc>
          <w:tcPr>
            <w:tcW w:w="7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21154A" w:rsidRDefault="00037C0B" w:rsidP="00E839C2">
            <w:pPr>
              <w:spacing w:before="113" w:after="113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PESEL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hd w:val="clear" w:color="auto" w:fill="FFFFFF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Adres zamieszkania dziecka</w:t>
            </w:r>
          </w:p>
          <w:p w:rsidR="00037C0B" w:rsidRDefault="00037C0B" w:rsidP="00E839C2">
            <w:pPr>
              <w:shd w:val="clear" w:color="auto" w:fill="FFFFFF"/>
              <w:spacing w:line="100" w:lineRule="atLeast"/>
              <w:jc w:val="center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</w:tr>
      <w:tr w:rsidR="00037C0B" w:rsidTr="00037C0B">
        <w:trPr>
          <w:gridAfter w:val="1"/>
          <w:wAfter w:w="10" w:type="dxa"/>
          <w:trHeight w:val="377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Miejscowość z kodem</w:t>
            </w:r>
          </w:p>
        </w:tc>
        <w:tc>
          <w:tcPr>
            <w:tcW w:w="75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Ulica, numer domu</w:t>
            </w:r>
          </w:p>
        </w:tc>
        <w:tc>
          <w:tcPr>
            <w:tcW w:w="75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13" w:after="113" w:line="8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360"/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II          DANE OSOBOWE RODZICÓW /PRAWNYCH OPIEKUNÓW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3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matki/opiekunki prawnej</w:t>
            </w: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ojca/opiekuna prawnego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>Imię i nazwisko: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hd w:val="clear" w:color="auto" w:fill="FFFFFF"/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hd w:val="clear" w:color="auto" w:fill="FFFFFF"/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 xml:space="preserve">e-mail: 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</w:rPr>
              <w:t>Adres zamieszkania:</w:t>
            </w:r>
          </w:p>
          <w:p w:rsidR="00037C0B" w:rsidRDefault="00037C0B" w:rsidP="00E839C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Miejscowość z kodem: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Ulica, numer domu: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2133" w:hanging="992"/>
            </w:pPr>
            <w:r>
              <w:rPr>
                <w:rFonts w:cs="Times New Roman"/>
                <w:b/>
                <w:sz w:val="26"/>
                <w:szCs w:val="26"/>
              </w:rPr>
              <w:t>III           INFORMACJA O ZŁOŻENIU WNIOSKU O PRZYJĘCIE KANDYDATA DO INNEGO PRZEDSZKOLA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  <w:b/>
              </w:rPr>
              <w:t>Oświadczam, że wniosek o przyjęcie do przedszkola został złożony: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pierwszego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drugiego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trzeciego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line="276" w:lineRule="auto"/>
              <w:ind w:left="360"/>
              <w:jc w:val="center"/>
            </w:pPr>
            <w:r>
              <w:rPr>
                <w:rFonts w:cs="Times New Roman"/>
                <w:b/>
              </w:rPr>
              <w:t>IV        INFORMACJE O SPEŁNIANIU KRYTERIÓW</w:t>
            </w:r>
          </w:p>
          <w:p w:rsidR="00037C0B" w:rsidRDefault="00037C0B" w:rsidP="00E839C2">
            <w:pPr>
              <w:jc w:val="center"/>
            </w:pPr>
            <w:r>
              <w:rPr>
                <w:rFonts w:cs="Times New Roman"/>
                <w:b/>
              </w:rPr>
              <w:t>Poniższe informacje posłużą do ustalenia kolejności pierwszeństwa przyjęcia  dziecka do przedszkola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280" w:after="280" w:line="276" w:lineRule="auto"/>
              <w:ind w:left="283"/>
            </w:pPr>
            <w:r>
              <w:rPr>
                <w:rFonts w:cs="Times New Roman"/>
                <w:b/>
              </w:rPr>
              <w:lastRenderedPageBreak/>
              <w:t>A.      KRYTERIA PODSTAWOWE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i/>
              </w:rPr>
              <w:t>przy każdym kryterium proszę zaznaczyć właściwy kwadrat).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Ilość punkt. wypełnia komisja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BB70DE" wp14:editId="07E5D682">
                      <wp:simplePos x="0" y="0"/>
                      <wp:positionH relativeFrom="page">
                        <wp:posOffset>986155</wp:posOffset>
                      </wp:positionH>
                      <wp:positionV relativeFrom="paragraph">
                        <wp:posOffset>29210</wp:posOffset>
                      </wp:positionV>
                      <wp:extent cx="131445" cy="131445"/>
                      <wp:effectExtent l="0" t="0" r="20955" b="2095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77.65pt;margin-top:2.3pt;width:10.35pt;height:10.3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BO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2F53F" wp14:editId="4A673852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29210</wp:posOffset>
                      </wp:positionV>
                      <wp:extent cx="131445" cy="131445"/>
                      <wp:effectExtent l="0" t="0" r="20955" b="2095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21.1pt;margin-top:2.3pt;width:10.35pt;height:10.3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Jx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  <w:jc w:val="both"/>
            </w:pPr>
            <w:r>
              <w:rPr>
                <w:rFonts w:cs="Times New Roman"/>
              </w:rPr>
              <w:t xml:space="preserve">Wielodzietność  rodziny kandydata </w:t>
            </w:r>
            <w:r>
              <w:rPr>
                <w:rFonts w:cs="Times New Roman"/>
                <w:vertAlign w:val="superscript"/>
              </w:rPr>
              <w:t>1)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CC5E2" wp14:editId="18306531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22225</wp:posOffset>
                      </wp:positionV>
                      <wp:extent cx="131445" cy="131445"/>
                      <wp:effectExtent l="0" t="0" r="20955" b="2095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76.7pt;margin-top:1.75pt;width:10.35pt;height:10.35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Qw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A6C678" wp14:editId="0018AFE1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22225</wp:posOffset>
                      </wp:positionV>
                      <wp:extent cx="131445" cy="131445"/>
                      <wp:effectExtent l="0" t="0" r="20955" b="2095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1.1pt;margin-top:1.75pt;width:10.35pt;height:10.3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Ht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2.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kandydata </w:t>
            </w:r>
            <w:r>
              <w:rPr>
                <w:rFonts w:cs="Times New Roman"/>
                <w:vertAlign w:val="superscript"/>
              </w:rPr>
              <w:t>2)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CC6AC1" wp14:editId="2E28269C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76.7pt;margin-top:1.2pt;width:10.35pt;height:10.35pt;z-index:25168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es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5E06DD" wp14:editId="133A1E1C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21.1pt;margin-top:1.2pt;width:10.35pt;height:10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3.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jednego z rodziców kandydata </w:t>
            </w:r>
            <w:r>
              <w:rPr>
                <w:rFonts w:cs="Times New Roman"/>
                <w:vertAlign w:val="superscript"/>
              </w:rPr>
              <w:t>3)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6E70D8" wp14:editId="2FEBE743">
                      <wp:simplePos x="0" y="0"/>
                      <wp:positionH relativeFrom="page">
                        <wp:posOffset>986155</wp:posOffset>
                      </wp:positionH>
                      <wp:positionV relativeFrom="paragraph">
                        <wp:posOffset>13335</wp:posOffset>
                      </wp:positionV>
                      <wp:extent cx="131445" cy="131445"/>
                      <wp:effectExtent l="0" t="0" r="20955" b="2095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77.65pt;margin-top:1.05pt;width:10.35pt;height:10.3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13B22F" wp14:editId="76A77B6E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131445" cy="131445"/>
                      <wp:effectExtent l="0" t="0" r="20955" b="2095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21.1pt;margin-top:1.05pt;width:10.35pt;height:10.35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fIvwIAAIg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4.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obojga rodziców  kandydata </w:t>
            </w:r>
            <w:r>
              <w:rPr>
                <w:rFonts w:cs="Times New Roman"/>
                <w:vertAlign w:val="superscript"/>
              </w:rPr>
              <w:t>4)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11838C" wp14:editId="7CF06C4B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11430</wp:posOffset>
                      </wp:positionV>
                      <wp:extent cx="131445" cy="131445"/>
                      <wp:effectExtent l="0" t="0" r="20955" b="2095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76.7pt;margin-top:.9pt;width:10.35pt;height:10.3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Zr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782AA" wp14:editId="39DC92B1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11430</wp:posOffset>
                      </wp:positionV>
                      <wp:extent cx="131445" cy="131445"/>
                      <wp:effectExtent l="0" t="0" r="20955" b="2095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1.1pt;margin-top:.9pt;width:10.35pt;height:10.35pt;z-index: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2p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U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5.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rodzeństwa kandydata </w:t>
            </w:r>
            <w:r>
              <w:rPr>
                <w:rFonts w:cs="Times New Roman"/>
                <w:vertAlign w:val="superscript"/>
              </w:rPr>
              <w:t>5)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936B1" wp14:editId="6663F0BA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76.7pt;margin-top:1pt;width:10.35pt;height:10.3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K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16F3E7" wp14:editId="4297A0B6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1.1pt;margin-top:1pt;width:10.35pt;height:10.35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41vg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6.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Samotne wychowywanie kandydata w rodzinie </w:t>
            </w:r>
            <w:r>
              <w:rPr>
                <w:rFonts w:cs="Times New Roman"/>
                <w:vertAlign w:val="superscript"/>
              </w:rPr>
              <w:t>6)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EB4B41" wp14:editId="03B2D329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76.7pt;margin-top:1pt;width:10.35pt;height:10.35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+W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E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5B7780" wp14:editId="16045EC4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1.1pt;margin-top:1pt;width:10.35pt;height:10.35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pL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Y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7.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Objęcie kandydata pieczą zastępcza </w:t>
            </w:r>
            <w:r>
              <w:rPr>
                <w:rFonts w:cs="Times New Roman"/>
                <w:vertAlign w:val="superscript"/>
              </w:rPr>
              <w:t>7)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Pr="00A62E29" w:rsidRDefault="00037C0B" w:rsidP="00E839C2">
            <w:r>
              <w:rPr>
                <w:rFonts w:cs="Times New Roman"/>
              </w:rPr>
              <w:t>Do wniosku dołączam dokumenty potwierdzające kryterium wymienionego w pkt. …………………….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037C0B">
            <w:pPr>
              <w:widowControl/>
              <w:numPr>
                <w:ilvl w:val="0"/>
                <w:numId w:val="1"/>
              </w:numPr>
              <w:spacing w:before="280" w:after="280" w:line="276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KRYTERIA UZUPEŁNIAJĄCE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(przy każdym kryterium proszę zaznaczyć właściwy kwadrat).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Ilość punkt. wypełnia komisja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56CB6B" wp14:editId="31C69918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35560</wp:posOffset>
                      </wp:positionV>
                      <wp:extent cx="131445" cy="131445"/>
                      <wp:effectExtent l="0" t="0" r="20955" b="2095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66.85pt;margin-top:2.8pt;width:10.35pt;height:10.3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nXwA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C03AA" wp14:editId="3B555159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35560</wp:posOffset>
                      </wp:positionV>
                      <wp:extent cx="131445" cy="131445"/>
                      <wp:effectExtent l="0" t="0" r="20955" b="209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2.75pt;margin-top:2.8pt;width:10.35pt;height:10.3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vo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8.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będzie objęty obowiązkiem rocznego przygotowania przedszkolnego w roku szkolnym, którego dotyczy rekrutacja i w tym roku skończy 5 lat </w:t>
            </w:r>
            <w:r>
              <w:rPr>
                <w:rFonts w:cs="Times New Roman"/>
                <w:vertAlign w:val="superscript"/>
              </w:rPr>
              <w:t>8)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88CE1" wp14:editId="6E4153A6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41275</wp:posOffset>
                      </wp:positionV>
                      <wp:extent cx="131445" cy="131445"/>
                      <wp:effectExtent l="0" t="0" r="20955" b="209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66.7pt;margin-top:3.25pt;width:10.35pt;height:10.3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h0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3052F" wp14:editId="4F5ABBE8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41275</wp:posOffset>
                      </wp:positionV>
                      <wp:extent cx="131445" cy="131445"/>
                      <wp:effectExtent l="0" t="0" r="20955" b="209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2.75pt;margin-top:3.25pt;width:10.35pt;height:10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FjvgIAAIY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9.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>Oboje rodzice/prawni opiekunowie kandydata pracują zawodowo, prowadzą gospodarstwo rolne, pozarolniczą działalność gospodarczą, studiują w systemie stacjonarnym. Kryterium stosuje się również do pracującego rodzica samotnie wychowującego dziecko</w:t>
            </w:r>
            <w:r>
              <w:rPr>
                <w:rFonts w:cs="Times New Roman"/>
                <w:vertAlign w:val="superscript"/>
              </w:rPr>
              <w:t>9)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8AF875" wp14:editId="3E6A5973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48260</wp:posOffset>
                      </wp:positionV>
                      <wp:extent cx="131445" cy="131445"/>
                      <wp:effectExtent l="0" t="0" r="20955" b="2095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66.85pt;margin-top:3.8pt;width:10.35pt;height:10.35pt;z-index:25168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88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U4xkqSBFt0BQasefny3KHX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F66C6B" wp14:editId="58A9FDF7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48260</wp:posOffset>
                      </wp:positionV>
                      <wp:extent cx="131445" cy="131445"/>
                      <wp:effectExtent l="0" t="0" r="20955" b="209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2.75pt;margin-top:3.8pt;width:10.35pt;height:10.35pt;z-index:251682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2jvgIAAIY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lang w:eastAsia="pl-PL"/>
              </w:rPr>
              <w:t xml:space="preserve">10.         TAK         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zamieszkuje w obwodzie szkoły podstawowej, w której położone jest wybrane przedszkole </w:t>
            </w:r>
            <w:r>
              <w:rPr>
                <w:rFonts w:cs="Times New Roman"/>
                <w:vertAlign w:val="superscript"/>
              </w:rPr>
              <w:t>10)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85E485" wp14:editId="7E9CACF0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42545</wp:posOffset>
                      </wp:positionV>
                      <wp:extent cx="131445" cy="131445"/>
                      <wp:effectExtent l="0" t="0" r="20955" b="209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66.85pt;margin-top:3.35pt;width:10.35pt;height:10.3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35F4F" wp14:editId="258C37BC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42545</wp:posOffset>
                      </wp:positionV>
                      <wp:extent cx="131445" cy="131445"/>
                      <wp:effectExtent l="0" t="0" r="20955" b="209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2.75pt;margin-top:3.35pt;width:10.35pt;height:10.3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11.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  <w:color w:val="000000"/>
              </w:rPr>
              <w:t>Kandydat, którego rodzice odprowadzają podatek dochodowy w Gminie Oświęcim</w:t>
            </w:r>
            <w:r>
              <w:rPr>
                <w:rFonts w:cs="Times New Roman"/>
                <w:vertAlign w:val="superscript"/>
              </w:rPr>
              <w:t>11)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A0395F" wp14:editId="7CC5D17E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0" t="0" r="20955" b="209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6.7pt;margin-top:1.4pt;width:10.35pt;height:10.3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2J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Y4xkqSBFt0BQasefny3KHb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2C2D6" wp14:editId="20F97385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0" t="0" r="20955" b="209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1.1pt;margin-top:1.4pt;width:10.35pt;height:10.3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qm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U4wkqSBFt0BQasefny3KHH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12.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wychowujący się w rodzinie objętej opieką kuratorską, pomocą społeczną lub ze wskazaniem o potrzebie edukacji przedszkolnej z Poradni </w:t>
            </w:r>
            <w:proofErr w:type="spellStart"/>
            <w:r>
              <w:rPr>
                <w:rFonts w:cs="Times New Roman"/>
              </w:rPr>
              <w:t>Psychologiczno</w:t>
            </w:r>
            <w:proofErr w:type="spellEnd"/>
            <w:r>
              <w:rPr>
                <w:rFonts w:cs="Times New Roman"/>
              </w:rPr>
              <w:t xml:space="preserve"> – Pedagogicznej </w:t>
            </w:r>
            <w:r>
              <w:rPr>
                <w:rFonts w:cs="Times New Roman"/>
                <w:vertAlign w:val="superscript"/>
              </w:rPr>
              <w:t>12)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68065" wp14:editId="23E88B38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43180</wp:posOffset>
                      </wp:positionV>
                      <wp:extent cx="131445" cy="131445"/>
                      <wp:effectExtent l="0" t="0" r="20955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66.85pt;margin-top:3.4pt;width:10.35pt;height:10.3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TT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1A5CF" wp14:editId="2AB2AE19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43180</wp:posOffset>
                      </wp:positionV>
                      <wp:extent cx="131445" cy="131445"/>
                      <wp:effectExtent l="0" t="0" r="20955" b="209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1.1pt;margin-top:3.4pt;width:10.35pt;height:10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13.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>Rodzeństwo kandydata uczęszcza do tego samego przedszkola, w roku szkolnym, którego dotyczy rekrutacja lub do niego kandyduje</w:t>
            </w:r>
            <w:r>
              <w:rPr>
                <w:rFonts w:cs="Times New Roman"/>
                <w:vertAlign w:val="superscript"/>
              </w:rPr>
              <w:t>13)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20"/>
            </w:pPr>
            <w:r>
              <w:rPr>
                <w:rFonts w:cs="Times New Roman"/>
              </w:rPr>
              <w:t>Do wniosku dołączam dokumenty potwierdzające kryterium wymienione  w pkt. ……………... ……………..…………………………………..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eastAsia="Times New Roman" w:cs="Times New Roman"/>
              </w:rPr>
              <w:t>Dodatkowe informacje o dziecku – wady rozwojowe, stałe choroby, alergie pokarmowe, diety pokarmowe, kalectwo, dodatkowe informacje o sytuacji rodzinnej dziecka mające wpływ na funkcjonowanie dziecka w przedszkolu:</w:t>
            </w:r>
          </w:p>
          <w:p w:rsidR="00037C0B" w:rsidRDefault="00037C0B" w:rsidP="00E839C2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353"/>
        </w:trPr>
        <w:tc>
          <w:tcPr>
            <w:tcW w:w="907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0B" w:rsidRDefault="00037C0B" w:rsidP="00E839C2">
            <w:r>
              <w:rPr>
                <w:rFonts w:cs="Times New Roman"/>
              </w:rPr>
              <w:t>Dziecko posiada lub ubiega się o orzeczenie o potrzebie kształcenia specjalnego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NIE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before="120" w:after="120"/>
              <w:ind w:left="360"/>
            </w:pPr>
            <w:r>
              <w:rPr>
                <w:rFonts w:cs="Times New Roman"/>
                <w:b/>
              </w:rPr>
              <w:t xml:space="preserve">V   POBYT DZIECKA W PRZEDSZKOLU - </w:t>
            </w:r>
            <w:r>
              <w:rPr>
                <w:rFonts w:cs="Times New Roman"/>
                <w:b/>
                <w:i/>
              </w:rPr>
              <w:t>Czas pobytu dziecka w przedszkolu obejmuje pełne godziny.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Pr="005E1DD6" w:rsidRDefault="00037C0B" w:rsidP="00E839C2">
            <w:pPr>
              <w:pStyle w:val="Bezodstpw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Planowany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pobyt</w:t>
            </w:r>
            <w:proofErr w:type="spellEnd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dziecka</w:t>
            </w:r>
            <w:proofErr w:type="spellEnd"/>
          </w:p>
          <w:p w:rsidR="00037C0B" w:rsidRDefault="00037C0B" w:rsidP="00E839C2">
            <w:pPr>
              <w:pStyle w:val="Bezodstpw"/>
            </w:pPr>
            <w:r w:rsidRPr="005E1DD6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w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przedszkolu</w:t>
            </w:r>
            <w:proofErr w:type="spellEnd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76" w:after="176"/>
              <w:jc w:val="center"/>
            </w:pPr>
            <w:r>
              <w:rPr>
                <w:rFonts w:cs="Times New Roman"/>
              </w:rPr>
              <w:t>od godziny ……………………...…… do godziny …………………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20" w:after="120"/>
            </w:pPr>
            <w:r>
              <w:rPr>
                <w:rFonts w:cs="Times New Roman"/>
              </w:rPr>
              <w:t xml:space="preserve">Dziecko będzie korzystało z posiłków:  </w:t>
            </w:r>
            <w:r>
              <w:rPr>
                <w:rFonts w:cs="Times New Roman"/>
                <w:i/>
              </w:rPr>
              <w:t xml:space="preserve">(proszę właściwe podkreślić) </w:t>
            </w:r>
          </w:p>
          <w:p w:rsidR="00037C0B" w:rsidRDefault="00037C0B" w:rsidP="00E839C2">
            <w:pPr>
              <w:jc w:val="both"/>
            </w:pPr>
            <w:r>
              <w:rPr>
                <w:rFonts w:eastAsia="Times New Roman" w:cs="Times New Roman"/>
              </w:rPr>
              <w:t xml:space="preserve">                                                                  </w:t>
            </w:r>
            <w:r>
              <w:rPr>
                <w:rFonts w:cs="Times New Roman"/>
              </w:rPr>
              <w:t>śniadanie</w:t>
            </w:r>
            <w:r w:rsidR="00A84F2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obiad  podwieczorek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488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before="280" w:after="280" w:line="276" w:lineRule="auto"/>
              <w:ind w:left="360"/>
              <w:jc w:val="center"/>
            </w:pPr>
            <w:r>
              <w:rPr>
                <w:rFonts w:cs="Times New Roman"/>
                <w:b/>
              </w:rPr>
              <w:lastRenderedPageBreak/>
              <w:t>VI    OŚWIADCZENIA DOTYCZĄCE TREŚCI WNIOSKU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280" w:after="280"/>
              <w:jc w:val="both"/>
            </w:pPr>
            <w:r>
              <w:rPr>
                <w:rFonts w:eastAsia="Times New Roman" w:cs="Times New Roman"/>
                <w:b/>
              </w:rPr>
              <w:t>Zgodnie z art. 150 ust. 6 ustawy Prawo Oświatowe oświadczenia wymagane jako potwierdzające spełnianie przez kandydata kryteriów rekrutacyjnych w ramach pierwszego etapu – A.1 oraz A.6 składa się pod rygorem odpowiedzialności karnej za składanie fałszywych zeznań.</w:t>
            </w:r>
          </w:p>
          <w:p w:rsidR="00037C0B" w:rsidRDefault="00037C0B" w:rsidP="00E839C2">
            <w:pPr>
              <w:spacing w:before="280" w:after="280"/>
              <w:jc w:val="both"/>
            </w:pPr>
            <w:r>
              <w:rPr>
                <w:rFonts w:cs="Times New Roman"/>
              </w:rPr>
              <w:t>„Uprzedzeni o odpowiedzialności karnej z art. 233 kodeksu karnego oświadczamy, że podane w związku z art. 150 ust. 2 ustawy Prawo Oświatowe dane są zgodne ze stanem faktycznym i jesteśmy świadomi odpowiedzialności karnej za złożenie fałszywego oświadczenia.”</w:t>
            </w:r>
          </w:p>
          <w:p w:rsidR="00037C0B" w:rsidRDefault="00037C0B" w:rsidP="00E839C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…</w:t>
            </w:r>
            <w:r w:rsidRPr="0021154A">
              <w:rPr>
                <w:rFonts w:eastAsia="Times New Roman" w:cs="Times New Roman"/>
              </w:rPr>
              <w:t>…………………………</w:t>
            </w:r>
            <w:r>
              <w:rPr>
                <w:rFonts w:eastAsia="Times New Roman" w:cs="Times New Roman"/>
              </w:rPr>
              <w:t xml:space="preserve">                       </w:t>
            </w:r>
            <w:r>
              <w:rPr>
                <w:rFonts w:cs="Times New Roman"/>
              </w:rPr>
              <w:t>…………………………………</w:t>
            </w:r>
            <w:r>
              <w:rPr>
                <w:rFonts w:eastAsia="Times New Roman" w:cs="Times New Roman"/>
              </w:rPr>
              <w:t xml:space="preserve">                  </w:t>
            </w:r>
          </w:p>
          <w:p w:rsidR="00037C0B" w:rsidRDefault="00037C0B" w:rsidP="00E839C2"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cs="Times New Roman"/>
              </w:rPr>
              <w:t xml:space="preserve">                   (podpis ojca dziecka)                                  (podpis matki dziecka)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rFonts w:eastAsia="Times New Roman" w:cs="Times New Roman"/>
                <w:b/>
              </w:rPr>
              <w:t xml:space="preserve">Zobowiązujemy się do: 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informowania dyrektora przedszkola o każdorazowej zmianie powyższych danych;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uiszczania opłaty za pobyt dziecka w przedszkolu w ustalonych terminach;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przestrzegania postanowień statutu przedszkola;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przyprowadzania i odbierania dziecka z przedszkola osobiście lub przez inną osobę, upoważnioną do odbierania w zadeklarowanych godzinach;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przyprowadzania do przedszkola tylko zdrowego dziecka.</w:t>
            </w:r>
          </w:p>
          <w:p w:rsidR="00037C0B" w:rsidRDefault="00037C0B" w:rsidP="00E839C2">
            <w:pPr>
              <w:spacing w:line="360" w:lineRule="auto"/>
              <w:jc w:val="both"/>
            </w:pPr>
            <w:r>
              <w:rPr>
                <w:rFonts w:cs="Times New Roman"/>
                <w:b/>
              </w:rPr>
              <w:t xml:space="preserve">Przyjmujemy do wiadomości że: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Administratorem danych osobowych jest Przed</w:t>
            </w:r>
            <w:r>
              <w:rPr>
                <w:sz w:val="22"/>
                <w:szCs w:val="22"/>
              </w:rPr>
              <w:t xml:space="preserve">szkole Samorządowe w </w:t>
            </w:r>
            <w:proofErr w:type="spellStart"/>
            <w:r>
              <w:rPr>
                <w:sz w:val="22"/>
                <w:szCs w:val="22"/>
              </w:rPr>
              <w:t>Harmężach</w:t>
            </w:r>
            <w:proofErr w:type="spellEnd"/>
            <w:r>
              <w:rPr>
                <w:sz w:val="22"/>
                <w:szCs w:val="22"/>
              </w:rPr>
              <w:t>, 32-600 Oświęcim, ul. Borowskiego 30</w:t>
            </w:r>
            <w:r w:rsidRPr="00710DCF">
              <w:rPr>
                <w:sz w:val="22"/>
                <w:szCs w:val="22"/>
              </w:rPr>
              <w:t xml:space="preserve">. Powyższe dane zbierane są w celu sprawnego przeprowadzenia rekrutacji do przedszkola oraz w przypadku pozytywnego wyniku rekrutacji w celu sprawnego realizowania zadań Przedszkola oraz zadań gminy będącej organem prowadzącym. Zostaliśmy pouczeni o prawie wglądu do danych, ich sprostowania, poprawiania, skargi do organu nadzorczego – Prezesa Urzędu Ochrony Danych Osobowych.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W przypadku nie zgłoszenia się dziecka do przedszkola w dniu 01.09.202</w:t>
            </w:r>
            <w:r>
              <w:rPr>
                <w:sz w:val="22"/>
                <w:szCs w:val="22"/>
              </w:rPr>
              <w:t>2</w:t>
            </w:r>
            <w:r w:rsidRPr="00710DCF">
              <w:rPr>
                <w:sz w:val="22"/>
                <w:szCs w:val="22"/>
              </w:rPr>
              <w:t xml:space="preserve"> r. i braku informacji o przyczynie nieobecności w ciągu 3 dni, dziecko zostaje wykreślone z listy przyjętych do przedszkola.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 xml:space="preserve">Zapoznaliśmy się z treścią pełnej klauzuli informacyjnej dotyczącej przetwarzania danych kandydatów  i ich rodziców/opiekunów prawnych.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Wyrażamy zgodę na przetwarzanie informacji dodatkowych podanych w deklaracji o dziecku w celu zapewnienia dziecku  odpowiedniej opieki, odżywiania oraz metod opiekuńczo-wychowawczych.</w:t>
            </w:r>
          </w:p>
          <w:p w:rsidR="00037C0B" w:rsidRPr="00710DCF" w:rsidRDefault="00037C0B" w:rsidP="00E839C2">
            <w:pPr>
              <w:pStyle w:val="Akapitzlist"/>
              <w:ind w:left="700"/>
            </w:pPr>
          </w:p>
          <w:p w:rsidR="00037C0B" w:rsidRPr="00710DCF" w:rsidRDefault="00037C0B" w:rsidP="00E839C2">
            <w:pPr>
              <w:pStyle w:val="Akapitzlist"/>
            </w:pPr>
            <w:r w:rsidRPr="00710DCF">
              <w:t xml:space="preserve">                                             ………………………                             ………………………</w:t>
            </w:r>
          </w:p>
          <w:p w:rsidR="00037C0B" w:rsidRPr="00963296" w:rsidRDefault="00037C0B" w:rsidP="00E839C2">
            <w:pPr>
              <w:pStyle w:val="Akapitzlist"/>
              <w:rPr>
                <w:rFonts w:ascii="Calibri" w:hAnsi="Calibri" w:cs="Calibri"/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 xml:space="preserve">                                                         (podpis ojca dziecka)                                        (podpis matki dziecka)</w:t>
            </w:r>
            <w:r w:rsidRPr="0096329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301"/>
        </w:trPr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>Data wypełnienia wniosku:</w:t>
            </w:r>
          </w:p>
        </w:tc>
        <w:tc>
          <w:tcPr>
            <w:tcW w:w="65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>Podpisy rodziców:</w:t>
            </w:r>
          </w:p>
        </w:tc>
        <w:tc>
          <w:tcPr>
            <w:tcW w:w="65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tabs>
                <w:tab w:val="left" w:pos="1149"/>
              </w:tabs>
              <w:spacing w:before="170" w:after="170" w:line="100" w:lineRule="atLeast"/>
            </w:pPr>
            <w:r w:rsidRPr="00963296">
              <w:rPr>
                <w:rFonts w:cs="Times New Roman"/>
              </w:rPr>
              <w:t>Data przyjęcia wniosku przez placówkę:</w:t>
            </w:r>
          </w:p>
        </w:tc>
        <w:tc>
          <w:tcPr>
            <w:tcW w:w="1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2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 xml:space="preserve">Podpis </w:t>
            </w:r>
            <w:r w:rsidRPr="00963296">
              <w:rPr>
                <w:rFonts w:cs="Times New Roman"/>
                <w:shd w:val="clear" w:color="auto" w:fill="DBE5F1"/>
              </w:rPr>
              <w:t>pracownika przyjmującego wniosek: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21E12" w:rsidRDefault="00D670F1"/>
    <w:p w:rsidR="00037C0B" w:rsidRPr="00037C0B" w:rsidRDefault="00037C0B" w:rsidP="00037C0B">
      <w:r w:rsidRPr="00037C0B">
        <w:rPr>
          <w:rFonts w:cs="Times New Roman"/>
        </w:rPr>
        <w:t>UWAGA:</w:t>
      </w:r>
    </w:p>
    <w:p w:rsidR="00037C0B" w:rsidRPr="00037C0B" w:rsidRDefault="00037C0B" w:rsidP="00037C0B">
      <w:pPr>
        <w:rPr>
          <w:b/>
          <w:color w:val="FF0000"/>
        </w:rPr>
      </w:pPr>
      <w:r w:rsidRPr="00037C0B">
        <w:rPr>
          <w:rFonts w:eastAsia="Times New Roman" w:cs="Times New Roman"/>
          <w:color w:val="FF0000"/>
        </w:rPr>
        <w:t xml:space="preserve"> </w:t>
      </w:r>
      <w:r w:rsidRPr="00037C0B">
        <w:rPr>
          <w:rFonts w:cs="Times New Roman"/>
          <w:b/>
          <w:color w:val="FF0000"/>
          <w:u w:val="single"/>
        </w:rPr>
        <w:t>Wniosek wraz z załącznikami należy złożyć w kope</w:t>
      </w:r>
      <w:r w:rsidR="00D670F1">
        <w:rPr>
          <w:rFonts w:cs="Times New Roman"/>
          <w:b/>
          <w:color w:val="FF0000"/>
          <w:u w:val="single"/>
        </w:rPr>
        <w:t>rcie, do przedszkola do dnia: 29.04</w:t>
      </w:r>
      <w:bookmarkStart w:id="0" w:name="_GoBack"/>
      <w:bookmarkEnd w:id="0"/>
      <w:r w:rsidRPr="00037C0B">
        <w:rPr>
          <w:rFonts w:cs="Times New Roman"/>
          <w:b/>
          <w:color w:val="FF0000"/>
          <w:u w:val="single"/>
        </w:rPr>
        <w:t xml:space="preserve">.2022 r. </w:t>
      </w:r>
    </w:p>
    <w:p w:rsidR="00037C0B" w:rsidRDefault="00037C0B" w:rsidP="00037C0B">
      <w:pPr>
        <w:rPr>
          <w:rFonts w:cs="Times New Roman"/>
          <w:u w:val="single"/>
        </w:rPr>
      </w:pPr>
      <w:r w:rsidRPr="00037C0B">
        <w:rPr>
          <w:rFonts w:eastAsia="Times New Roman" w:cs="Times New Roman"/>
          <w:u w:val="single"/>
        </w:rPr>
        <w:t xml:space="preserve"> </w:t>
      </w:r>
      <w:r w:rsidRPr="00037C0B">
        <w:rPr>
          <w:rFonts w:cs="Times New Roman"/>
          <w:u w:val="single"/>
        </w:rPr>
        <w:t xml:space="preserve">O przyjęciu dziecka do przedszkola  </w:t>
      </w:r>
      <w:r w:rsidRPr="00037C0B">
        <w:rPr>
          <w:rFonts w:cs="Times New Roman"/>
          <w:b/>
          <w:u w:val="single"/>
        </w:rPr>
        <w:t>nie decyduje</w:t>
      </w:r>
      <w:r w:rsidRPr="00037C0B">
        <w:rPr>
          <w:rFonts w:cs="Times New Roman"/>
          <w:u w:val="single"/>
        </w:rPr>
        <w:t xml:space="preserve"> kolejność zgłoszeń.</w:t>
      </w:r>
    </w:p>
    <w:p w:rsidR="00A84F2A" w:rsidRDefault="00A84F2A" w:rsidP="00037C0B">
      <w:pPr>
        <w:rPr>
          <w:rFonts w:cs="Times New Roman"/>
          <w:u w:val="single"/>
        </w:rPr>
      </w:pPr>
    </w:p>
    <w:p w:rsidR="00A84F2A" w:rsidRPr="00037C0B" w:rsidRDefault="00A84F2A" w:rsidP="00037C0B">
      <w:pPr>
        <w:rPr>
          <w:rFonts w:cs="Times New Roman"/>
          <w:u w:val="single"/>
        </w:rPr>
      </w:pPr>
    </w:p>
    <w:p w:rsidR="00037C0B" w:rsidRPr="00037C0B" w:rsidRDefault="00037C0B" w:rsidP="00037C0B"/>
    <w:tbl>
      <w:tblPr>
        <w:tblW w:w="1094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945"/>
      </w:tblGrid>
      <w:tr w:rsidR="00037C0B" w:rsidRPr="00037C0B" w:rsidTr="00037C0B">
        <w:tc>
          <w:tcPr>
            <w:tcW w:w="10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7C0B" w:rsidRPr="00037C0B" w:rsidRDefault="00037C0B" w:rsidP="00037C0B">
            <w:pPr>
              <w:spacing w:line="360" w:lineRule="auto"/>
              <w:ind w:left="360"/>
              <w:jc w:val="center"/>
            </w:pPr>
            <w:r w:rsidRPr="00037C0B">
              <w:rPr>
                <w:rFonts w:cs="Times New Roman"/>
                <w:b/>
              </w:rPr>
              <w:lastRenderedPageBreak/>
              <w:t>VII    SPOSÓB DOKUMENTOWANIA DANYCH ZAWARTYCH W PKT IV</w:t>
            </w:r>
          </w:p>
        </w:tc>
      </w:tr>
    </w:tbl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>Ad.1</w:t>
      </w:r>
      <w:r w:rsidRPr="00037C0B">
        <w:rPr>
          <w:rFonts w:cs="Times New Roman"/>
        </w:rPr>
        <w:t>.Oświadczenie rodziców/prawnych opiekunów o wielodzietności rodziny dziecka.</w:t>
      </w:r>
    </w:p>
    <w:p w:rsidR="00037C0B" w:rsidRPr="00037C0B" w:rsidRDefault="00037C0B" w:rsidP="00037C0B">
      <w:pPr>
        <w:spacing w:line="360" w:lineRule="auto"/>
        <w:jc w:val="both"/>
      </w:pPr>
      <w:r w:rsidRPr="00037C0B">
        <w:rPr>
          <w:rFonts w:cs="Times New Roman"/>
          <w:b/>
        </w:rPr>
        <w:t>Ad.2. do Ad 5.</w:t>
      </w:r>
      <w:r w:rsidRPr="00037C0B">
        <w:rPr>
          <w:rFonts w:cs="Times New Roman"/>
        </w:rPr>
        <w:t xml:space="preserve">Orzeczenie o potrzebie kształcenia specjalnego wydane ze względu na niepełnosprawność, orzeczenie o niepełnosprawności lub o stopniu niepełnosprawności lub orzeczenie równoważne w rozumieniu ustawy z dnia 27 sierpnia 1997 r. o rehabilitacji zawodowej i społecznej oraz zatrudnieniu osób niepełnosprawnych (Dz.U.2021.573 </w:t>
      </w:r>
      <w:proofErr w:type="spellStart"/>
      <w:r w:rsidRPr="00037C0B">
        <w:rPr>
          <w:rFonts w:cs="Times New Roman"/>
        </w:rPr>
        <w:t>t.j</w:t>
      </w:r>
      <w:proofErr w:type="spellEnd"/>
      <w:r w:rsidRPr="00037C0B">
        <w:rPr>
          <w:rFonts w:cs="Times New Roman"/>
        </w:rPr>
        <w:t>. z dnia 2021.03.29).</w:t>
      </w:r>
    </w:p>
    <w:p w:rsidR="00037C0B" w:rsidRPr="00037C0B" w:rsidRDefault="00037C0B" w:rsidP="00037C0B">
      <w:pPr>
        <w:spacing w:line="360" w:lineRule="auto"/>
        <w:jc w:val="both"/>
      </w:pPr>
      <w:r w:rsidRPr="00037C0B">
        <w:rPr>
          <w:rFonts w:cs="Times New Roman"/>
          <w:b/>
        </w:rPr>
        <w:t>Ad.6.</w:t>
      </w:r>
      <w:r w:rsidRPr="00037C0B">
        <w:rPr>
          <w:rFonts w:cs="Times New Roman"/>
        </w:rPr>
        <w:t xml:space="preserve"> Prawomocny wyrok sądu rodzinnego orzekający rozwód lub separację lub akt zgonu oraz oświadczenie o samotnym wychowywaniu dziecka oraz niewychowywaniu żadnego dziecka z jego rodzicem.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Ad.7. </w:t>
      </w:r>
      <w:r w:rsidRPr="00037C0B">
        <w:rPr>
          <w:rFonts w:cs="Times New Roman"/>
        </w:rPr>
        <w:t>Dokument poświadczający objęcie dziecka pieczą zastępczą zgodnie z ustawą z dnia 9 czerwca 2011 r. o wspomaganiu rodziny i systemie pieczy zastępczej (t. j. Dz. U. 2020 poz. 821).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Ad.8 -10 </w:t>
      </w:r>
      <w:r w:rsidRPr="00037C0B">
        <w:rPr>
          <w:rFonts w:cs="Times New Roman"/>
        </w:rPr>
        <w:t>Oświadczenia rodziców/prawnych opiekunów.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Ad.11. </w:t>
      </w:r>
      <w:r w:rsidRPr="00037C0B">
        <w:rPr>
          <w:rFonts w:cs="Times New Roman"/>
        </w:rPr>
        <w:t>Kserokopia pierwszej strony rocznego zeznania podatkowego rodzica/opiekuna prawnego.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Ad.12-13. </w:t>
      </w:r>
      <w:r w:rsidRPr="00037C0B">
        <w:rPr>
          <w:rFonts w:cs="Times New Roman"/>
        </w:rPr>
        <w:t>Oświadczenia rodziców/ prawnych opiekunów.</w:t>
      </w:r>
    </w:p>
    <w:p w:rsidR="00037C0B" w:rsidRDefault="00037C0B" w:rsidP="00037C0B">
      <w:pPr>
        <w:spacing w:line="360" w:lineRule="auto"/>
        <w:jc w:val="both"/>
        <w:rPr>
          <w:rFonts w:cs="Times New Roman"/>
          <w:bCs/>
        </w:rPr>
      </w:pPr>
      <w:r w:rsidRPr="00037C0B">
        <w:rPr>
          <w:rFonts w:cs="Times New Roman"/>
          <w:bCs/>
        </w:rPr>
        <w:t>Przypominamy, że zgodnie z art. 150 ust. 7 ustawy Prawo Oświatowe Przewodniczący komisji rekrutacyjnej może żądać dokumentów potwierdzających okoliczności zawarte w oświadczeniach, o których mowa w art. 150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 W celu potwierdzenia okoliczności zawartych w oświadczeniach, wójt (burmistrz, prezydent miasta) właściwy ze względu na miejsce zamieszkania kandydata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</w:t>
      </w: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Pr="00037C0B" w:rsidRDefault="00A84F2A" w:rsidP="00037C0B">
      <w:pPr>
        <w:spacing w:line="360" w:lineRule="auto"/>
        <w:jc w:val="both"/>
      </w:pPr>
    </w:p>
    <w:tbl>
      <w:tblPr>
        <w:tblW w:w="10813" w:type="dxa"/>
        <w:tblInd w:w="-75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084"/>
        <w:gridCol w:w="7729"/>
      </w:tblGrid>
      <w:tr w:rsidR="00037C0B" w:rsidRPr="00037C0B" w:rsidTr="00037C0B">
        <w:trPr>
          <w:trHeight w:val="510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037C0B" w:rsidRPr="00037C0B" w:rsidRDefault="00037C0B" w:rsidP="00037C0B">
            <w:pPr>
              <w:spacing w:before="113" w:after="113" w:line="360" w:lineRule="auto"/>
              <w:jc w:val="center"/>
            </w:pPr>
            <w:r w:rsidRPr="00037C0B">
              <w:rPr>
                <w:rFonts w:cs="Times New Roman"/>
                <w:b/>
              </w:rPr>
              <w:lastRenderedPageBreak/>
              <w:t>VIII     DECYZJA KOMISJI REKRUTACYJNEJ</w:t>
            </w:r>
          </w:p>
        </w:tc>
      </w:tr>
      <w:tr w:rsidR="00037C0B" w:rsidRPr="00037C0B" w:rsidTr="00037C0B"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>Komisja Rekrutacyjna  na posiedzeniu w dniu ………………..…   zakwalifikowała/ nie zakwalifikowała kandydata do przyjęcia do przedszkola z powodu ……………………</w:t>
            </w:r>
            <w:r w:rsidR="00A84F2A">
              <w:rPr>
                <w:rFonts w:cs="Times New Roman"/>
              </w:rPr>
              <w:t>…………………………………………………………………………………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>……………………………………………………………………………………………………………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>Uzyskana liczba punktów:  ……………………………………………………………………………….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 xml:space="preserve">Komisja Rekrutacyjna na posiedzeniu w dniu ………………….. przyjęła/ nie przyjęła kandydata do Przedszkola Samorządowego w </w:t>
            </w:r>
            <w:proofErr w:type="spellStart"/>
            <w:r w:rsidRPr="00037C0B">
              <w:rPr>
                <w:rFonts w:cs="Times New Roman"/>
              </w:rPr>
              <w:t>Harmężach</w:t>
            </w:r>
            <w:proofErr w:type="spellEnd"/>
            <w:r w:rsidRPr="00037C0B">
              <w:rPr>
                <w:rFonts w:cs="Times New Roman"/>
              </w:rPr>
              <w:t xml:space="preserve"> od 1 września 2022r. i korzystania z ………………………. godzin pobytu.</w:t>
            </w:r>
          </w:p>
          <w:p w:rsidR="00037C0B" w:rsidRPr="00037C0B" w:rsidRDefault="00037C0B" w:rsidP="00037C0B">
            <w:pPr>
              <w:spacing w:before="113" w:after="113" w:line="360" w:lineRule="auto"/>
              <w:rPr>
                <w:rFonts w:cs="Times New Roman"/>
              </w:rPr>
            </w:pPr>
            <w:r w:rsidRPr="00037C0B">
              <w:rPr>
                <w:rFonts w:cs="Times New Roman"/>
              </w:rPr>
              <w:t>Komisja Rekrutacyjna nie przyjęła kandydata z powodu: ………………………………………………………………………………..………………......................................................................................................................................................................................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</w:p>
        </w:tc>
      </w:tr>
      <w:tr w:rsidR="00037C0B" w:rsidRPr="00037C0B" w:rsidTr="00037C0B">
        <w:trPr>
          <w:trHeight w:val="28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037C0B" w:rsidRDefault="00037C0B" w:rsidP="00037C0B">
            <w:pPr>
              <w:spacing w:before="113" w:after="113" w:line="360" w:lineRule="auto"/>
              <w:jc w:val="center"/>
            </w:pPr>
            <w:r w:rsidRPr="00037C0B">
              <w:rPr>
                <w:rFonts w:cs="Times New Roman"/>
              </w:rPr>
              <w:t>Podpisy członków Komisji Rekrutacyjnej: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Przewodniczący Komisji Rekrutacyjnej - ………………………………………………………………………………</w:t>
            </w:r>
          </w:p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Członek Komisji Rekrutacyjnej - ………………………………………………………………………………</w:t>
            </w:r>
          </w:p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Członek Komisji Rekrutacyjnej - .………………………………………………………………………………</w:t>
            </w:r>
          </w:p>
        </w:tc>
      </w:tr>
    </w:tbl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lastRenderedPageBreak/>
        <w:t>Zgodnie z art. 13 rozporządzenia Parlamentu Europejskiego i Rady UE 2016/679 z dnia 27 kwietnia 2016r. w sprawie ochrony osób fizycznych w związku z przetwarzaniem danych osobowych i w sprawie swobodnego przepływu takich danych oraz uchylenia dyrektywy 95/46/WE, dalej jako „RODO”, uprzejmie informujemy, iż:</w:t>
      </w:r>
    </w:p>
    <w:p w:rsidR="00037C0B" w:rsidRPr="00037C0B" w:rsidRDefault="00037C0B" w:rsidP="00037C0B">
      <w:pPr>
        <w:widowControl/>
        <w:spacing w:line="100" w:lineRule="atLeast"/>
        <w:ind w:left="-851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1. Administratorem danych osobowych kandydatów i ich rodziców lub opiekunów prawnych jest                         Przedszkole Samorządowe w </w:t>
      </w:r>
      <w:proofErr w:type="spellStart"/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Harmężach</w:t>
      </w:r>
      <w:proofErr w:type="spellEnd"/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, 32-600 Oświęcim, ul. Borowskiego 30                                                                    tel. 33 843 09 55, e-mail sekretzsph@wp.pl;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2. Z wyznaczonym inspektorem ochrony danych mogą skontaktować się Państwo w razie wszelkich pytań dotyczących ochrony danych pod adresem e-mail iod@kancelariapaliwoda.pl;</w:t>
      </w:r>
    </w:p>
    <w:p w:rsidR="00037C0B" w:rsidRPr="00037C0B" w:rsidRDefault="00037C0B" w:rsidP="00037C0B">
      <w:pPr>
        <w:ind w:left="-851"/>
        <w:jc w:val="both"/>
        <w:rPr>
          <w:sz w:val="21"/>
          <w:szCs w:val="21"/>
        </w:rPr>
      </w:pPr>
      <w:r w:rsidRPr="00037C0B">
        <w:rPr>
          <w:sz w:val="21"/>
          <w:szCs w:val="21"/>
        </w:rPr>
        <w:t xml:space="preserve">3. Dane osobowe kandydatów oraz ich rodziców lub opiekunów prawnych będą przetwarzane w celu przeprowadzenia postępowania rekrutacyjnego na podstawie art. 6 ust. 1 lit. c oraz art. 9 ust. 2 lit. g RODO w zw. z art. 131 w zw. z art. 150 i nast. ustawy z dnia 14 grudnia 2016 r. Prawo oświatowe (Dz.U.2021.1082 </w:t>
      </w:r>
      <w:proofErr w:type="spellStart"/>
      <w:r w:rsidRPr="00037C0B">
        <w:rPr>
          <w:sz w:val="21"/>
          <w:szCs w:val="21"/>
        </w:rPr>
        <w:t>t.j</w:t>
      </w:r>
      <w:proofErr w:type="spellEnd"/>
      <w:r w:rsidRPr="00037C0B">
        <w:rPr>
          <w:sz w:val="21"/>
          <w:szCs w:val="21"/>
        </w:rPr>
        <w:t>. z dnia 2021.06.17) oraz Uchwały Nr XVI/150/19 Rady Gminy Oświęcim z dnia 18 grudnia 2019r. w sprawie określenia kryteriów dla drugiego etapu postępowania rekrutacyjnego do przedszkoli publicznych prowadzonych przez Gminę Oświęcim oraz określenia dokumentów niezbędnych do potwierdzenia tych kryteriów, które to przepisy określają treść wniosku i jego załączników, kryteria rekrutacyjne oraz zasady przetwarzania i przechowywania dokumentacji postępowania rekrutacyjnego;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4. Odbiorcą danych osobowych zawartych we wniosku może być: Samorządowe Centrum Usług Wspólnych Gminy Oświęcim, uprawniony podmiot obsługi informatycznej czy prawnej na podstawie umowy powierzenia przetwarzania oraz organy administracji publicznej uprawnione na podstawie przepisów prawa;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5. Dane osobowe nie będą przekazywane do państwa trzeciego ani do organizacji międzynarodowej;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6. Dane będą przechowywane przez okres wskazany w art. 160 ustawy Prawo oświatowe tj. dane osobowe kandydatów zgromadzone w celach postępowania rekrutacyjnego oraz dokumentacja postępowania rekrutacyjnego nie dłużej niż do końca okresu, w którym uczeń korzysta z wychowania przedszkolnego w danym publicznym przedszkolu a dane osobowe kandydatów nieprzyjętych zgromadzone w celach postępowania rekrutacyjnego przez okres roku, chyba że na rozstrzygnięcie dyrektora została wniesiona skarga do sądu administracyjnego i postępowanie nie zostało zakończone prawomocnym wyrokiem;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7. Przysługuje Państwu prawo dostępu do danych osobowych, żądania ich sprostowania, poprawiania lub usunięcia. Wniesienie żądania usunięcia danych jest równoznaczne z rezygnacją z udziału w procesie rekrutacji. Ponadto przysługuje Państwu prawo żądania ograniczenia przetwarzania w przypadkach określonych w art. 18 RODO; w ramach prowadzenia procesu rekrutacji dane nie są przetwarzane na postawie art. 6 ust. 1 lit. e) lub f) RODO, zatem prawo do wniesienia sprzeciwu na podstawie art. 21 RODO nie przysługuje. Podobnie ze względu na fakt, iż jedyną podstawą prawną przetwarzania w procesie naboru jest art. 6 ust. 1 lit. c) RODO nie przysługuje prawo do przenoszenia danych na podstawie art. 20 RODO;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8. W trakcie przetwarzania danych na potrzeby procesu rekrutacji nie dochodzi do zautomatyzowanego podejmowania decyzji ani do profilowania, a których mowa w art. 22 ust. 1 i 4 RODO;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9. Osobom których dane dotyczą, jeżeli stwierdzą, że przetwarzanie danych w procesie rekrutacji narusza obowiązujące przepisy prawa, przysługuje prawo wniesienia skargi do organu nadzorczego – Prezesa Urzędu Ochrony Danych Osobowych ul. Stawki 2, 00-193 Warszawa;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10. Podanie danych zawartych w formularzach rekrutacyjnych i dołączonych dokumentach jest warunkiem umożliwiającym ubieganie się o przyjęcie do przedszkola lub umożliwiającym korzystanie z pierwszeństwa w przyjęciu na podstawie poszczególnych kryteriów naboru, co wynika w szczególności z przepisów wskazanych w pkt 3, co oznacza, że podanie danych zawartych we wniosku jest wymogiem ustawowym i jest konieczne dla uczestniczenia w procesie rekrutacji natomiast podanie (w tym dołączenie stosownych dokumentów) danych potwierdzających spełnianie poszczególnych kryteriów pierwszeństwa w rekrutacji jest konieczne, aby móc korzystać z tych kryteriów. Niepodanie danych uniemożliwia udział w rekrutacji. Podanie informacji dodatkowych o dziecku przewidzianych w art. 155 ustawy Prawo Oświatowe jest dobrowolne i nie wpływa na rekrutację. </w:t>
      </w:r>
    </w:p>
    <w:p w:rsidR="00037C0B" w:rsidRPr="00037C0B" w:rsidRDefault="00037C0B" w:rsidP="00037C0B">
      <w:pPr>
        <w:widowControl/>
        <w:spacing w:line="100" w:lineRule="atLeast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037C0B" w:rsidRPr="00037C0B" w:rsidRDefault="00037C0B" w:rsidP="00037C0B">
      <w:pPr>
        <w:widowControl/>
        <w:spacing w:line="100" w:lineRule="atLeast"/>
        <w:ind w:left="4968" w:firstLine="696"/>
        <w:rPr>
          <w:rFonts w:eastAsia="Times New Roman" w:cs="Times New Roman"/>
          <w:color w:val="00000A"/>
          <w:kern w:val="2"/>
          <w:sz w:val="22"/>
          <w:szCs w:val="2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</w:t>
      </w:r>
    </w:p>
    <w:p w:rsidR="00037C0B" w:rsidRPr="00037C0B" w:rsidRDefault="00037C0B" w:rsidP="00037C0B">
      <w:pPr>
        <w:widowControl/>
        <w:spacing w:line="100" w:lineRule="atLeast"/>
        <w:ind w:left="4968" w:firstLine="696"/>
        <w:rPr>
          <w:rFonts w:eastAsia="Times New Roman" w:cs="Times New Roman"/>
          <w:color w:val="00000A"/>
          <w:kern w:val="2"/>
        </w:rPr>
      </w:pPr>
      <w:r>
        <w:rPr>
          <w:rFonts w:eastAsia="Times New Roman" w:cs="Times New Roman"/>
          <w:color w:val="00000A"/>
          <w:kern w:val="2"/>
          <w:sz w:val="22"/>
          <w:szCs w:val="22"/>
        </w:rPr>
        <w:t xml:space="preserve">     …………………………………</w:t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                                                             </w:t>
      </w:r>
    </w:p>
    <w:p w:rsidR="00037C0B" w:rsidRDefault="00037C0B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  </w:t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  <w:t xml:space="preserve"> </w:t>
      </w:r>
      <w:r w:rsidR="00A84F2A">
        <w:rPr>
          <w:rFonts w:eastAsia="Times New Roman" w:cs="Times New Roman"/>
          <w:color w:val="00000A"/>
          <w:kern w:val="2"/>
          <w:sz w:val="22"/>
          <w:szCs w:val="22"/>
        </w:rPr>
        <w:t xml:space="preserve">        Podpis rodzica      </w:t>
      </w: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Pr="00037C0B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037C0B" w:rsidRPr="00037C0B" w:rsidRDefault="00037C0B" w:rsidP="00037C0B">
      <w:pPr>
        <w:spacing w:line="360" w:lineRule="auto"/>
        <w:rPr>
          <w:rFonts w:eastAsia="Times New Roman" w:cs="Times New Roman"/>
          <w:b/>
          <w:bCs/>
          <w:sz w:val="26"/>
          <w:szCs w:val="26"/>
        </w:rPr>
      </w:pPr>
    </w:p>
    <w:p w:rsidR="00037C0B" w:rsidRPr="00037C0B" w:rsidRDefault="00037C0B" w:rsidP="00037C0B">
      <w:pPr>
        <w:spacing w:line="0" w:lineRule="atLeast"/>
      </w:pPr>
      <w:r w:rsidRPr="00037C0B">
        <w:rPr>
          <w:rFonts w:eastAsia="Arial" w:cs="Times New Roman"/>
          <w:color w:val="00000A"/>
          <w:sz w:val="16"/>
          <w:szCs w:val="16"/>
        </w:rPr>
        <w:lastRenderedPageBreak/>
        <w:t>………………………………..........................</w:t>
      </w:r>
      <w:r>
        <w:rPr>
          <w:rFonts w:eastAsia="Arial" w:cs="Times New Roman"/>
          <w:color w:val="00000A"/>
          <w:sz w:val="16"/>
          <w:szCs w:val="16"/>
        </w:rPr>
        <w:t>..........</w:t>
      </w:r>
    </w:p>
    <w:p w:rsidR="00037C0B" w:rsidRPr="00037C0B" w:rsidRDefault="00037C0B" w:rsidP="00037C0B">
      <w:pPr>
        <w:spacing w:line="228" w:lineRule="auto"/>
      </w:pPr>
      <w:r w:rsidRPr="00037C0B">
        <w:rPr>
          <w:rFonts w:eastAsia="Arial" w:cs="Times New Roman"/>
          <w:i/>
          <w:color w:val="00000A"/>
        </w:rPr>
        <w:t>imię i nazwisko rodzica/ opiekuna</w:t>
      </w:r>
    </w:p>
    <w:p w:rsidR="00037C0B" w:rsidRP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Pr="00037C0B" w:rsidRDefault="00037C0B" w:rsidP="00037C0B">
      <w:pPr>
        <w:spacing w:line="360" w:lineRule="auto"/>
        <w:jc w:val="center"/>
      </w:pPr>
      <w:r w:rsidRPr="00037C0B">
        <w:rPr>
          <w:rFonts w:eastAsia="Times New Roman" w:cs="Times New Roman"/>
          <w:b/>
          <w:bCs/>
          <w:sz w:val="26"/>
          <w:szCs w:val="26"/>
        </w:rPr>
        <w:t>Oświadczenie rodzica do kryteriów pierwszego etapu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>Oświadczenie do kryterium nr 1</w:t>
      </w:r>
    </w:p>
    <w:p w:rsidR="00037C0B" w:rsidRPr="00037C0B" w:rsidRDefault="00037C0B" w:rsidP="00037C0B">
      <w:pPr>
        <w:spacing w:line="360" w:lineRule="auto"/>
        <w:jc w:val="both"/>
        <w:rPr>
          <w:rFonts w:eastAsia="Times New Roman" w:cs="Times New Roman"/>
        </w:rPr>
      </w:pPr>
    </w:p>
    <w:p w:rsidR="00037C0B" w:rsidRPr="00037C0B" w:rsidRDefault="00037C0B" w:rsidP="00037C0B">
      <w:pPr>
        <w:jc w:val="both"/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Niniejszym oświadczam, że ........................................................ wychowuje się w rodzinie </w:t>
      </w:r>
    </w:p>
    <w:p w:rsidR="00037C0B" w:rsidRPr="00037C0B" w:rsidRDefault="00037C0B" w:rsidP="00037C0B">
      <w:pPr>
        <w:jc w:val="both"/>
      </w:pPr>
      <w:r w:rsidRPr="00037C0B">
        <w:rPr>
          <w:rFonts w:eastAsia="Times New Roman" w:cs="Times New Roman"/>
        </w:rPr>
        <w:t xml:space="preserve">                                                                 (imię i nazwisko dziecka)</w:t>
      </w:r>
    </w:p>
    <w:p w:rsidR="00037C0B" w:rsidRPr="00037C0B" w:rsidRDefault="00037C0B" w:rsidP="00037C0B">
      <w:pPr>
        <w:spacing w:line="480" w:lineRule="auto"/>
        <w:jc w:val="both"/>
        <w:rPr>
          <w:rFonts w:eastAsia="Times New Roman" w:cs="Times New Roman"/>
          <w:sz w:val="16"/>
          <w:szCs w:val="16"/>
        </w:rPr>
      </w:pPr>
    </w:p>
    <w:p w:rsidR="00037C0B" w:rsidRPr="00037C0B" w:rsidRDefault="00037C0B" w:rsidP="00037C0B">
      <w:pPr>
        <w:spacing w:line="480" w:lineRule="auto"/>
        <w:jc w:val="both"/>
        <w:rPr>
          <w:rFonts w:eastAsia="Times New Roman" w:cs="Times New Roman"/>
        </w:rPr>
      </w:pPr>
      <w:r w:rsidRPr="00037C0B">
        <w:rPr>
          <w:rFonts w:eastAsia="Times New Roman" w:cs="Times New Roman"/>
        </w:rPr>
        <w:t>wielodzietnej (minimum 3 dzieci).</w:t>
      </w:r>
    </w:p>
    <w:p w:rsidR="00037C0B" w:rsidRPr="00037C0B" w:rsidRDefault="00037C0B" w:rsidP="00037C0B">
      <w:pPr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        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Jestem świadoma/y odpowiedzialności karnej za złożenie fałszywego oświadczenia.</w:t>
      </w: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037C0B" w:rsidP="00037C0B">
      <w:pPr>
        <w:jc w:val="center"/>
      </w:pPr>
      <w:r w:rsidRPr="00037C0B">
        <w:rPr>
          <w:rFonts w:eastAsia="Times New Roman" w:cs="Times New Roman"/>
          <w:color w:val="00000A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color w:val="00000A"/>
        </w:rPr>
        <w:t>…….</w:t>
      </w:r>
      <w:r w:rsidRPr="00037C0B">
        <w:rPr>
          <w:rFonts w:eastAsia="Times New Roman" w:cs="Times New Roman"/>
          <w:color w:val="00000A"/>
        </w:rPr>
        <w:t>…................</w:t>
      </w:r>
      <w:r>
        <w:rPr>
          <w:rFonts w:eastAsia="Times New Roman" w:cs="Times New Roman"/>
          <w:color w:val="00000A"/>
        </w:rPr>
        <w:t>...........................</w:t>
      </w:r>
    </w:p>
    <w:p w:rsidR="00037C0B" w:rsidRPr="00037C0B" w:rsidRDefault="00037C0B" w:rsidP="00037C0B">
      <w:pPr>
        <w:rPr>
          <w:rFonts w:eastAsia="Times New Roman" w:cs="Times New Roman"/>
          <w:color w:val="00000A"/>
        </w:rPr>
      </w:pP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  <w:t xml:space="preserve">                                                 </w:t>
      </w:r>
      <w:r w:rsidRPr="00037C0B">
        <w:rPr>
          <w:rFonts w:eastAsia="Times New Roman" w:cs="Times New Roman"/>
          <w:i/>
          <w:iCs/>
          <w:color w:val="00000A"/>
        </w:rPr>
        <w:t>/</w:t>
      </w:r>
      <w:r>
        <w:rPr>
          <w:rFonts w:eastAsia="Times New Roman" w:cs="Times New Roman"/>
          <w:color w:val="00000A"/>
        </w:rPr>
        <w:t xml:space="preserve">data i czytelny podpis </w:t>
      </w:r>
      <w:r w:rsidRPr="00037C0B">
        <w:rPr>
          <w:rFonts w:eastAsia="Times New Roman" w:cs="Times New Roman"/>
          <w:color w:val="00000A"/>
        </w:rPr>
        <w:t>rodzica/opiekuna/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  <w:color w:val="00000A"/>
        </w:rPr>
      </w:pPr>
    </w:p>
    <w:p w:rsidR="00037C0B" w:rsidRPr="00037C0B" w:rsidRDefault="00037C0B" w:rsidP="00037C0B">
      <w:r w:rsidRPr="00037C0B">
        <w:rPr>
          <w:rFonts w:eastAsia="Times New Roman" w:cs="Times New Roman"/>
          <w:i/>
          <w:iCs/>
        </w:rPr>
        <w:t>Zgodnie z art. 150 ust. 6 u. p. o. oświadczenia wymagane jako potwierdzające spełnianie przez kandydata kryteriów rekrutacyjnych składa się pod rygorem odpowiedzialności karnej za składanie fałszywych zeznań.</w:t>
      </w: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A84F2A" w:rsidP="00A84F2A">
      <w:pPr>
        <w:spacing w:line="0" w:lineRule="atLeast"/>
        <w:jc w:val="right"/>
      </w:pPr>
      <w:r>
        <w:rPr>
          <w:rFonts w:eastAsia="Arial" w:cs="Times New Roman"/>
          <w:color w:val="00000A"/>
          <w:sz w:val="16"/>
          <w:szCs w:val="16"/>
        </w:rPr>
        <w:t xml:space="preserve"> </w:t>
      </w:r>
      <w:r w:rsidR="00037C0B" w:rsidRPr="00037C0B">
        <w:rPr>
          <w:rFonts w:eastAsia="Arial" w:cs="Times New Roman"/>
          <w:color w:val="00000A"/>
          <w:sz w:val="16"/>
          <w:szCs w:val="16"/>
        </w:rPr>
        <w:t>………………………………..........................</w:t>
      </w:r>
      <w:r w:rsidR="00037C0B">
        <w:rPr>
          <w:rFonts w:eastAsia="Arial" w:cs="Times New Roman"/>
          <w:color w:val="00000A"/>
          <w:sz w:val="16"/>
          <w:szCs w:val="16"/>
        </w:rPr>
        <w:t>..........</w:t>
      </w:r>
    </w:p>
    <w:p w:rsidR="00037C0B" w:rsidRPr="00037C0B" w:rsidRDefault="00037C0B" w:rsidP="00A84F2A">
      <w:pPr>
        <w:spacing w:line="228" w:lineRule="auto"/>
        <w:jc w:val="right"/>
      </w:pPr>
      <w:r w:rsidRPr="00037C0B">
        <w:rPr>
          <w:rFonts w:eastAsia="Arial" w:cs="Times New Roman"/>
          <w:i/>
          <w:color w:val="00000A"/>
        </w:rPr>
        <w:t>imię i nazwisko rodzica/ opiekuna</w:t>
      </w:r>
    </w:p>
    <w:p w:rsidR="00037C0B" w:rsidRP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Default="00037C0B" w:rsidP="00037C0B">
      <w:pPr>
        <w:spacing w:line="360" w:lineRule="auto"/>
        <w:jc w:val="center"/>
      </w:pPr>
    </w:p>
    <w:p w:rsidR="00037C0B" w:rsidRDefault="00037C0B" w:rsidP="00037C0B">
      <w:pPr>
        <w:spacing w:line="360" w:lineRule="auto"/>
        <w:rPr>
          <w:rFonts w:cs="Times New Roman"/>
          <w:b/>
        </w:rPr>
      </w:pPr>
      <w:r w:rsidRPr="00037C0B">
        <w:rPr>
          <w:rFonts w:cs="Times New Roman"/>
          <w:b/>
        </w:rPr>
        <w:t>Oświadczenie do kryterium nr 6</w:t>
      </w:r>
    </w:p>
    <w:p w:rsidR="00037C0B" w:rsidRPr="00037C0B" w:rsidRDefault="00037C0B" w:rsidP="00037C0B">
      <w:pPr>
        <w:spacing w:line="360" w:lineRule="auto"/>
      </w:pPr>
    </w:p>
    <w:p w:rsidR="00037C0B" w:rsidRPr="00037C0B" w:rsidRDefault="00037C0B" w:rsidP="00037C0B">
      <w:pPr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Niniejszym oświadczam, że ........................................................ wychowuję samotnie i nie   </w:t>
      </w:r>
    </w:p>
    <w:p w:rsidR="00037C0B" w:rsidRPr="00037C0B" w:rsidRDefault="00037C0B" w:rsidP="00037C0B">
      <w:r w:rsidRPr="00037C0B">
        <w:rPr>
          <w:rFonts w:eastAsia="Times New Roman" w:cs="Times New Roman"/>
        </w:rPr>
        <w:t xml:space="preserve">                                                                 (imię i nazwisko dziecka)</w:t>
      </w:r>
    </w:p>
    <w:p w:rsidR="00037C0B" w:rsidRPr="00037C0B" w:rsidRDefault="00037C0B" w:rsidP="00037C0B">
      <w:pPr>
        <w:spacing w:line="48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wychowuję żadnego dziecka z jego rodzicem.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Jestem świadoma/y odpowiedzialności karnej za złożenie fałszywego oświadczenia.</w:t>
      </w:r>
    </w:p>
    <w:p w:rsidR="00037C0B" w:rsidRPr="00037C0B" w:rsidRDefault="00037C0B" w:rsidP="00037C0B">
      <w:pPr>
        <w:ind w:left="5664"/>
      </w:pPr>
      <w:r w:rsidRPr="00037C0B">
        <w:rPr>
          <w:rFonts w:eastAsia="Times New Roman" w:cs="Times New Roman"/>
          <w:color w:val="00000A"/>
        </w:rPr>
        <w:t xml:space="preserve">                                             </w:t>
      </w:r>
      <w:r>
        <w:rPr>
          <w:rFonts w:eastAsia="Times New Roman" w:cs="Times New Roman"/>
          <w:color w:val="00000A"/>
        </w:rPr>
        <w:t xml:space="preserve">            ...............</w:t>
      </w:r>
      <w:r w:rsidRPr="00037C0B">
        <w:rPr>
          <w:rFonts w:eastAsia="Times New Roman" w:cs="Times New Roman"/>
          <w:color w:val="00000A"/>
        </w:rPr>
        <w:t>........................................</w:t>
      </w:r>
    </w:p>
    <w:p w:rsidR="00037C0B" w:rsidRPr="00037C0B" w:rsidRDefault="00037C0B" w:rsidP="00037C0B"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 w:rsidRPr="00037C0B">
        <w:rPr>
          <w:rFonts w:eastAsia="Times New Roman" w:cs="Times New Roman"/>
          <w:i/>
          <w:iCs/>
          <w:color w:val="00000A"/>
        </w:rPr>
        <w:t xml:space="preserve"> /</w:t>
      </w:r>
      <w:r w:rsidRPr="00037C0B">
        <w:rPr>
          <w:rFonts w:eastAsia="Times New Roman" w:cs="Times New Roman"/>
          <w:color w:val="00000A"/>
        </w:rPr>
        <w:t>data i czytelny podpis rodzica/opiekuna/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Default="00037C0B" w:rsidP="00037C0B">
      <w:pPr>
        <w:rPr>
          <w:rFonts w:eastAsia="Times New Roman" w:cs="Times New Roman"/>
          <w:i/>
          <w:iCs/>
        </w:rPr>
      </w:pPr>
      <w:r w:rsidRPr="00037C0B">
        <w:rPr>
          <w:rFonts w:eastAsia="Times New Roman" w:cs="Times New Roman"/>
          <w:i/>
          <w:iCs/>
        </w:rPr>
        <w:t>Zgodnie z art. 150 ust. 6 u. p. o. oświadczenia wymagane jako potwierdzające spełnianie przez kandydata kryteriów rekrutacyjnych składa się pod rygorem odpowiedzialności karnej za składanie fałszywych zeznań.</w:t>
      </w:r>
    </w:p>
    <w:p w:rsidR="00A84F2A" w:rsidRPr="00037C0B" w:rsidRDefault="00A84F2A" w:rsidP="00037C0B"/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Arial" w:cs="Times New Roman"/>
          <w:color w:val="00000A"/>
          <w:kern w:val="2"/>
          <w:sz w:val="16"/>
          <w:szCs w:val="16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Arial" w:cs="Times New Roman"/>
          <w:color w:val="00000A"/>
          <w:kern w:val="2"/>
          <w:sz w:val="16"/>
          <w:szCs w:val="16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  <w:sz w:val="16"/>
          <w:szCs w:val="16"/>
        </w:rPr>
        <w:lastRenderedPageBreak/>
        <w:t>………………………………...........................……………….</w:t>
      </w:r>
    </w:p>
    <w:p w:rsidR="00037C0B" w:rsidRPr="00037C0B" w:rsidRDefault="00037C0B" w:rsidP="00037C0B">
      <w:pPr>
        <w:widowControl/>
        <w:spacing w:line="228" w:lineRule="auto"/>
        <w:textAlignment w:val="baseline"/>
        <w:rPr>
          <w:rFonts w:eastAsia="Arial" w:cs="Times New Roman"/>
          <w:i/>
          <w:color w:val="00000A"/>
          <w:kern w:val="2"/>
        </w:rPr>
      </w:pPr>
      <w:r w:rsidRPr="00037C0B">
        <w:rPr>
          <w:rFonts w:eastAsia="Arial" w:cs="Times New Roman"/>
          <w:i/>
          <w:color w:val="00000A"/>
          <w:kern w:val="2"/>
        </w:rPr>
        <w:t>imię i nazwisko dziecka - kandydata</w:t>
      </w:r>
    </w:p>
    <w:p w:rsidR="00037C0B" w:rsidRPr="00037C0B" w:rsidRDefault="00037C0B" w:rsidP="00037C0B">
      <w:pPr>
        <w:widowControl/>
        <w:spacing w:line="263" w:lineRule="exac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  <w:sz w:val="16"/>
          <w:szCs w:val="16"/>
        </w:rPr>
        <w:t>…...............................................................................................</w:t>
      </w:r>
    </w:p>
    <w:p w:rsidR="00037C0B" w:rsidRPr="00037C0B" w:rsidRDefault="00037C0B" w:rsidP="00037C0B">
      <w:pPr>
        <w:widowControl/>
        <w:spacing w:line="228" w:lineRule="auto"/>
        <w:textAlignment w:val="baseline"/>
        <w:rPr>
          <w:rFonts w:eastAsia="Arial" w:cs="Times New Roman"/>
          <w:i/>
          <w:color w:val="00000A"/>
          <w:kern w:val="2"/>
        </w:rPr>
      </w:pPr>
      <w:r w:rsidRPr="00037C0B">
        <w:rPr>
          <w:rFonts w:eastAsia="Arial" w:cs="Times New Roman"/>
          <w:i/>
          <w:color w:val="00000A"/>
          <w:kern w:val="2"/>
        </w:rPr>
        <w:t>adres zamieszkania kandydata</w:t>
      </w:r>
    </w:p>
    <w:p w:rsidR="00037C0B" w:rsidRPr="00037C0B" w:rsidRDefault="00037C0B" w:rsidP="00037C0B">
      <w:pPr>
        <w:widowControl/>
        <w:spacing w:line="308" w:lineRule="exac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08" w:lineRule="exact"/>
        <w:jc w:val="center"/>
        <w:textAlignment w:val="baseline"/>
        <w:rPr>
          <w:rFonts w:eastAsia="Times New Roman" w:cs="Times New Roman"/>
          <w:b/>
          <w:bCs/>
          <w:color w:val="00000A"/>
          <w:kern w:val="2"/>
          <w:sz w:val="26"/>
          <w:szCs w:val="26"/>
        </w:rPr>
      </w:pPr>
      <w:r w:rsidRPr="00037C0B">
        <w:rPr>
          <w:rFonts w:eastAsia="Times New Roman" w:cs="Times New Roman"/>
          <w:b/>
          <w:bCs/>
          <w:color w:val="00000A"/>
          <w:kern w:val="2"/>
          <w:sz w:val="26"/>
          <w:szCs w:val="26"/>
        </w:rPr>
        <w:t>Oświadczenia rodziców do kryteriów uzupełniających od nr 8 do nr 13</w:t>
      </w:r>
    </w:p>
    <w:p w:rsidR="00037C0B" w:rsidRPr="00037C0B" w:rsidRDefault="00037C0B" w:rsidP="00037C0B">
      <w:pPr>
        <w:widowControl/>
        <w:spacing w:line="308" w:lineRule="exact"/>
        <w:jc w:val="center"/>
        <w:textAlignment w:val="baseline"/>
        <w:rPr>
          <w:rFonts w:eastAsia="Times New Roman" w:cs="Times New Roman"/>
          <w:b/>
          <w:bCs/>
          <w:color w:val="00000A"/>
          <w:kern w:val="2"/>
          <w:sz w:val="26"/>
          <w:szCs w:val="26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  <w:r w:rsidRPr="00037C0B">
        <w:rPr>
          <w:rFonts w:eastAsia="Times New Roman" w:cs="Times New Roman"/>
          <w:b/>
          <w:color w:val="00000A"/>
          <w:kern w:val="2"/>
        </w:rPr>
        <w:t>Oświadczenie do kryterium nr 8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Oświadczam, że kandydat będzie objęty obowiązkiem rocznego przygotowania przedszkolnego w roku szkolnym, którego dotyczy rekrutacja i w tym roku skończy 5 lat. </w:t>
      </w:r>
      <w:r w:rsidRPr="00037C0B">
        <w:rPr>
          <w:rFonts w:eastAsia="Times New Roman" w:cs="Times New Roman"/>
          <w:i/>
          <w:iCs/>
          <w:color w:val="00000A"/>
          <w:kern w:val="2"/>
        </w:rPr>
        <w:t>(proszę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>.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>
        <w:rPr>
          <w:rFonts w:ascii="Calibri" w:eastAsia="Calibri" w:hAnsi="Calibri" w:cs="Arial"/>
          <w:noProof/>
          <w:kern w:val="2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27940</wp:posOffset>
                </wp:positionV>
                <wp:extent cx="433070" cy="415925"/>
                <wp:effectExtent l="0" t="0" r="5080" b="3175"/>
                <wp:wrapSquare wrapText="bothSides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0B" w:rsidRDefault="00037C0B" w:rsidP="00037C0B">
                            <w:pPr>
                              <w:pStyle w:val="Framecontents"/>
                              <w:jc w:val="center"/>
                            </w:pPr>
                          </w:p>
                          <w:p w:rsidR="00037C0B" w:rsidRDefault="00037C0B" w:rsidP="00037C0B">
                            <w:pPr>
                              <w:pStyle w:val="Text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margin-left:350.35pt;margin-top:2.2pt;width:34.1pt;height: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" filled="f" stroked="f">
                <v:textbox inset="0,0,0,0">
                  <w:txbxContent>
                    <w:p w:rsidR="00037C0B" w:rsidRDefault="00037C0B" w:rsidP="00037C0B">
                      <w:pPr>
                        <w:pStyle w:val="Framecontents"/>
                        <w:jc w:val="center"/>
                      </w:pPr>
                    </w:p>
                    <w:p w:rsidR="00037C0B" w:rsidRDefault="00037C0B" w:rsidP="00037C0B">
                      <w:pPr>
                        <w:pStyle w:val="Text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Arial"/>
          <w:noProof/>
          <w:kern w:val="2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38100</wp:posOffset>
                </wp:positionV>
                <wp:extent cx="248920" cy="415925"/>
                <wp:effectExtent l="0" t="0" r="0" b="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0B" w:rsidRDefault="00037C0B" w:rsidP="00037C0B">
                            <w:pPr>
                              <w:pStyle w:val="Framecontents"/>
                              <w:jc w:val="center"/>
                            </w:pPr>
                          </w:p>
                          <w:p w:rsidR="00037C0B" w:rsidRDefault="00037C0B" w:rsidP="00037C0B">
                            <w:pPr>
                              <w:pStyle w:val="Text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margin-left:451.8pt;margin-top:3pt;width:19.6pt;height:32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" filled="f" stroked="f">
                <v:textbox inset="0,0,0,0">
                  <w:txbxContent>
                    <w:p w:rsidR="00037C0B" w:rsidRDefault="00037C0B" w:rsidP="00037C0B">
                      <w:pPr>
                        <w:pStyle w:val="Framecontents"/>
                        <w:jc w:val="center"/>
                      </w:pPr>
                    </w:p>
                    <w:p w:rsidR="00037C0B" w:rsidRDefault="00037C0B" w:rsidP="00037C0B">
                      <w:pPr>
                        <w:pStyle w:val="Text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  <w:r w:rsidRPr="00037C0B">
        <w:rPr>
          <w:rFonts w:eastAsia="Times New Roman" w:cs="Times New Roman"/>
          <w:b/>
          <w:color w:val="00000A"/>
          <w:kern w:val="2"/>
        </w:rPr>
        <w:t>Oświadczenie do kryterium nr 9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Oświadczam, że      ………………………………………… jestem zatrudniona*/prowadzę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                                  </w:t>
      </w:r>
      <w:r w:rsidRPr="00037C0B">
        <w:rPr>
          <w:rFonts w:eastAsia="Times New Roman" w:cs="Times New Roman"/>
          <w:i/>
          <w:iCs/>
          <w:color w:val="00000A"/>
          <w:kern w:val="2"/>
          <w:sz w:val="16"/>
          <w:szCs w:val="16"/>
        </w:rPr>
        <w:t xml:space="preserve"> </w:t>
      </w:r>
      <w:r w:rsidRPr="00037C0B">
        <w:rPr>
          <w:rFonts w:eastAsia="Times New Roman" w:cs="Times New Roman"/>
          <w:i/>
          <w:iCs/>
          <w:color w:val="00000A"/>
          <w:kern w:val="2"/>
        </w:rPr>
        <w:t>/imię i nazwisko matki/opiekuna/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gospodarstwo rolne*/prowadzę działalność gospodarczą*/studiuję w systemie stacjonarnym*.  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i/>
          <w:iCs/>
          <w:color w:val="00000A"/>
          <w:kern w:val="2"/>
        </w:rPr>
      </w:pPr>
      <w:r>
        <w:rPr>
          <w:rFonts w:eastAsia="Times New Roman" w:cs="Times New Roman"/>
          <w:color w:val="00000A"/>
          <w:kern w:val="2"/>
        </w:rPr>
        <w:t xml:space="preserve">…………………………………  </w:t>
      </w:r>
      <w:r w:rsidRPr="00037C0B">
        <w:rPr>
          <w:rFonts w:eastAsia="Times New Roman" w:cs="Times New Roman"/>
          <w:i/>
          <w:iCs/>
          <w:color w:val="00000A"/>
          <w:kern w:val="2"/>
        </w:rPr>
        <w:t>data i podpis matki/opiekuna</w:t>
      </w:r>
    </w:p>
    <w:p w:rsidR="00037C0B" w:rsidRP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Oświadczam, że      ………………………………………… jestem zatrudniony*/prowadzę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                                   </w:t>
      </w:r>
      <w:r w:rsidRPr="00037C0B">
        <w:rPr>
          <w:rFonts w:eastAsia="Times New Roman" w:cs="Times New Roman"/>
          <w:i/>
          <w:iCs/>
          <w:color w:val="00000A"/>
          <w:kern w:val="2"/>
        </w:rPr>
        <w:t>/imię i nazwisko ojca /opiekuna/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gospodarstwo rolne*/prowadzę działalność gospodarczą*/studiuję w systemie stacjonarnie*.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……………………………………</w:t>
      </w:r>
      <w:r>
        <w:rPr>
          <w:rFonts w:eastAsia="Times New Roman" w:cs="Times New Roman"/>
          <w:i/>
          <w:iCs/>
          <w:color w:val="00000A"/>
          <w:kern w:val="2"/>
        </w:rPr>
        <w:t>d</w:t>
      </w:r>
      <w:r w:rsidRPr="00037C0B">
        <w:rPr>
          <w:rFonts w:eastAsia="Times New Roman" w:cs="Times New Roman"/>
          <w:i/>
          <w:iCs/>
          <w:color w:val="00000A"/>
          <w:kern w:val="2"/>
        </w:rPr>
        <w:t>ata i podpis ojca/opiekuna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t>Oświadczenie do kryterium nr 10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bCs/>
          <w:color w:val="00000A"/>
          <w:kern w:val="2"/>
        </w:rPr>
        <w:t>Oświadczamy, że kandydat/ka …………………………………………………</w:t>
      </w:r>
      <w:r w:rsidRPr="00037C0B">
        <w:rPr>
          <w:rFonts w:eastAsia="Times New Roman" w:cs="Times New Roman"/>
          <w:color w:val="00000A"/>
          <w:kern w:val="2"/>
        </w:rPr>
        <w:t xml:space="preserve">zamieszkuje   </w:t>
      </w:r>
      <w:r>
        <w:rPr>
          <w:rFonts w:eastAsia="Times New Roman" w:cs="Times New Roman"/>
          <w:color w:val="00000A"/>
          <w:kern w:val="2"/>
        </w:rPr>
        <w:t xml:space="preserve"> </w:t>
      </w:r>
      <w:r w:rsidRPr="00037C0B">
        <w:rPr>
          <w:rFonts w:eastAsia="Times New Roman" w:cs="Times New Roman"/>
          <w:color w:val="00000A"/>
          <w:kern w:val="2"/>
        </w:rPr>
        <w:t xml:space="preserve">w obwodzie szkoły podstawowej, w którym położone jest przedszkole. 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 xml:space="preserve">                                                  TAK                   NIE</w:t>
      </w:r>
    </w:p>
    <w:p w:rsidR="00037C0B" w:rsidRPr="00037C0B" w:rsidRDefault="00037C0B" w:rsidP="00037C0B">
      <w:pPr>
        <w:widowControl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t>Oświadczenie do kryterium nr 12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60" w:lineRule="auto"/>
        <w:textAlignment w:val="baseline"/>
        <w:rPr>
          <w:rFonts w:eastAsia="Arial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</w:rPr>
        <w:t xml:space="preserve">Niniejszym oświadczamy, że nasza rodzina jest objęta: </w:t>
      </w:r>
      <w:r w:rsidRPr="00037C0B">
        <w:rPr>
          <w:rFonts w:eastAsia="Times New Roman" w:cs="Times New Roman"/>
          <w:color w:val="00000A"/>
          <w:kern w:val="2"/>
        </w:rPr>
        <w:t xml:space="preserve">opieką kuratorską*, pomocą społeczną* lub kandydat/ka posiada wskazanie  o potrzebie edukacji przedszkolnej z Poradni </w:t>
      </w:r>
      <w:proofErr w:type="spellStart"/>
      <w:r w:rsidRPr="00037C0B">
        <w:rPr>
          <w:rFonts w:eastAsia="Times New Roman" w:cs="Times New Roman"/>
          <w:color w:val="00000A"/>
          <w:kern w:val="2"/>
        </w:rPr>
        <w:t>Psychologiczno</w:t>
      </w:r>
      <w:proofErr w:type="spellEnd"/>
      <w:r w:rsidRPr="00037C0B">
        <w:rPr>
          <w:rFonts w:eastAsia="Times New Roman" w:cs="Times New Roman"/>
          <w:color w:val="00000A"/>
          <w:kern w:val="2"/>
        </w:rPr>
        <w:t xml:space="preserve"> – Pedagogicznej*.</w:t>
      </w:r>
      <w:r w:rsidRPr="00037C0B">
        <w:rPr>
          <w:rFonts w:eastAsia="Arial" w:cs="Times New Roman"/>
          <w:color w:val="00000A"/>
          <w:kern w:val="2"/>
        </w:rPr>
        <w:t xml:space="preserve">  </w:t>
      </w:r>
    </w:p>
    <w:p w:rsidR="00037C0B" w:rsidRPr="00A84F2A" w:rsidRDefault="00037C0B" w:rsidP="00A84F2A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 xml:space="preserve">(proszę </w:t>
      </w:r>
      <w:r>
        <w:rPr>
          <w:rFonts w:eastAsia="Times New Roman" w:cs="Times New Roman"/>
          <w:i/>
          <w:iCs/>
          <w:color w:val="00000A"/>
          <w:kern w:val="2"/>
        </w:rPr>
        <w:t xml:space="preserve"> właściwą odpowiedź  podkreślić)                                                  </w:t>
      </w:r>
      <w:r w:rsidRPr="00037C0B">
        <w:rPr>
          <w:rFonts w:eastAsia="Arial" w:cs="Calibri"/>
          <w:i/>
          <w:iCs/>
          <w:color w:val="00000A"/>
          <w:kern w:val="2"/>
        </w:rPr>
        <w:t xml:space="preserve">TAK </w:t>
      </w:r>
      <w:r w:rsidRPr="00037C0B">
        <w:rPr>
          <w:rFonts w:eastAsia="Arial" w:cs="Calibri"/>
          <w:i/>
          <w:iCs/>
          <w:color w:val="00000A"/>
          <w:kern w:val="2"/>
        </w:rPr>
        <w:tab/>
      </w:r>
      <w:r w:rsidRPr="00037C0B">
        <w:rPr>
          <w:rFonts w:eastAsia="Arial" w:cs="Calibri"/>
          <w:i/>
          <w:iCs/>
          <w:color w:val="00000A"/>
          <w:kern w:val="2"/>
        </w:rPr>
        <w:tab/>
      </w:r>
      <w:r>
        <w:rPr>
          <w:rFonts w:eastAsia="Arial" w:cs="Calibri"/>
          <w:i/>
          <w:iCs/>
          <w:color w:val="00000A"/>
          <w:kern w:val="2"/>
        </w:rPr>
        <w:t xml:space="preserve"> </w:t>
      </w:r>
      <w:r w:rsidR="00A84F2A">
        <w:rPr>
          <w:rFonts w:eastAsia="Arial" w:cs="Calibri"/>
          <w:i/>
          <w:iCs/>
          <w:color w:val="00000A"/>
          <w:kern w:val="2"/>
        </w:rPr>
        <w:t>NIE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lastRenderedPageBreak/>
        <w:t>Oświadczenie do kryterium nr 13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numPr>
          <w:ilvl w:val="0"/>
          <w:numId w:val="5"/>
        </w:numPr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Oświadczam, że rodzeństwo kandydata uczęszcza już do Przedszkola Samorządowego w </w:t>
      </w:r>
      <w:proofErr w:type="spellStart"/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Harmężach</w:t>
      </w:r>
      <w:proofErr w:type="spellEnd"/>
      <w:r w:rsidRPr="00037C0B">
        <w:rPr>
          <w:rFonts w:eastAsia="Times New Roman" w:cs="Times New Roman"/>
          <w:color w:val="00000A"/>
          <w:kern w:val="2"/>
        </w:rPr>
        <w:t>*</w:t>
      </w:r>
    </w:p>
    <w:p w:rsidR="00037C0B" w:rsidRPr="00037C0B" w:rsidRDefault="00037C0B" w:rsidP="00037C0B">
      <w:pPr>
        <w:widowControl/>
        <w:autoSpaceDN w:val="0"/>
        <w:spacing w:line="360" w:lineRule="auto"/>
        <w:ind w:left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                                           TAK                    NIE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ind w:left="720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Default="00037C0B" w:rsidP="00037C0B">
      <w:pPr>
        <w:widowControl/>
        <w:numPr>
          <w:ilvl w:val="0"/>
          <w:numId w:val="5"/>
        </w:numPr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Oświadczam, że rodzeństwo kandydata ubiega się o przyjęcie do  Przedszkola Samorządowego  w </w:t>
      </w:r>
      <w:proofErr w:type="spellStart"/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Harmężach</w:t>
      </w:r>
      <w:proofErr w:type="spellEnd"/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.</w:t>
      </w:r>
      <w:r w:rsidRPr="00037C0B">
        <w:rPr>
          <w:rFonts w:eastAsia="Times New Roman" w:cs="Times New Roman"/>
          <w:color w:val="00000A"/>
          <w:kern w:val="2"/>
        </w:rPr>
        <w:t xml:space="preserve"> *</w:t>
      </w:r>
    </w:p>
    <w:p w:rsidR="00037C0B" w:rsidRPr="00037C0B" w:rsidRDefault="00037C0B" w:rsidP="00037C0B">
      <w:pPr>
        <w:widowControl/>
        <w:autoSpaceDN w:val="0"/>
        <w:spacing w:line="360" w:lineRule="auto"/>
        <w:ind w:left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                                           TAK                  NIE</w:t>
      </w:r>
    </w:p>
    <w:p w:rsid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……………………………………...</w:t>
      </w:r>
    </w:p>
    <w:p w:rsidR="00037C0B" w:rsidRP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….......................................................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>
        <w:rPr>
          <w:rFonts w:eastAsia="Times New Roman" w:cs="Times New Roman"/>
          <w:i/>
          <w:iCs/>
          <w:color w:val="00000A"/>
          <w:kern w:val="2"/>
        </w:rPr>
        <w:t xml:space="preserve">* właściwe  podkreślić </w:t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data i podpis rodziców/opiekunów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uppressAutoHyphens w:val="0"/>
        <w:jc w:val="both"/>
        <w:rPr>
          <w:rFonts w:ascii="Calibri" w:eastAsia="Calibri" w:hAnsi="Calibri" w:cs="Times New Roman"/>
          <w:i/>
          <w:iCs/>
          <w:kern w:val="2"/>
          <w:sz w:val="20"/>
          <w:szCs w:val="20"/>
          <w:lang w:val="en-US" w:bidi="en-US"/>
        </w:rPr>
      </w:pP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</w:p>
    <w:p w:rsidR="00037C0B" w:rsidRPr="00037C0B" w:rsidRDefault="00037C0B" w:rsidP="00037C0B">
      <w:pPr>
        <w:jc w:val="both"/>
        <w:rPr>
          <w:rFonts w:cs="Times New Roman"/>
          <w:b/>
          <w:bCs/>
          <w:color w:val="FF3333"/>
        </w:rPr>
      </w:pPr>
    </w:p>
    <w:p w:rsidR="00037C0B" w:rsidRDefault="00037C0B"/>
    <w:sectPr w:rsidR="00037C0B" w:rsidSect="00037C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"/>
      <w:numFmt w:val="upperLetter"/>
      <w:lvlText w:val="%1."/>
      <w:lvlJc w:val="left"/>
      <w:pPr>
        <w:tabs>
          <w:tab w:val="num" w:pos="0"/>
        </w:tabs>
        <w:ind w:left="643" w:hanging="360"/>
      </w:pPr>
      <w:rPr>
        <w:rFonts w:ascii="Symbol" w:hAnsi="Symbol" w:cs="Symbol"/>
        <w:sz w:val="2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2F71429C"/>
    <w:multiLevelType w:val="multilevel"/>
    <w:tmpl w:val="28024D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6A43AE3"/>
    <w:multiLevelType w:val="multilevel"/>
    <w:tmpl w:val="A2CA8E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B"/>
    <w:rsid w:val="00037C0B"/>
    <w:rsid w:val="00336E86"/>
    <w:rsid w:val="00440875"/>
    <w:rsid w:val="00730D87"/>
    <w:rsid w:val="00A84F2A"/>
    <w:rsid w:val="00CF22E9"/>
    <w:rsid w:val="00D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odstpw">
    <w:name w:val="No Spacing"/>
    <w:basedOn w:val="Normalny"/>
    <w:qFormat/>
    <w:rsid w:val="00037C0B"/>
    <w:pPr>
      <w:widowControl/>
      <w:suppressAutoHyphens w:val="0"/>
    </w:pPr>
    <w:rPr>
      <w:rFonts w:ascii="Calibri" w:eastAsia="Calibri" w:hAnsi="Calibri" w:cs="Times New Roman"/>
      <w:i/>
      <w:iCs/>
      <w:kern w:val="2"/>
      <w:sz w:val="20"/>
      <w:szCs w:val="20"/>
      <w:lang w:val="en-US" w:bidi="en-US"/>
    </w:rPr>
  </w:style>
  <w:style w:type="paragraph" w:styleId="Akapitzlist">
    <w:name w:val="List Paragraph"/>
    <w:basedOn w:val="Normalny"/>
    <w:qFormat/>
    <w:rsid w:val="00037C0B"/>
    <w:pPr>
      <w:widowControl/>
      <w:spacing w:line="100" w:lineRule="atLeast"/>
      <w:ind w:left="720"/>
    </w:pPr>
    <w:rPr>
      <w:rFonts w:eastAsia="Times New Roman" w:cs="Times New Roman"/>
      <w:color w:val="00000A"/>
      <w:kern w:val="2"/>
    </w:rPr>
  </w:style>
  <w:style w:type="paragraph" w:customStyle="1" w:styleId="Framecontents">
    <w:name w:val="Frame contents"/>
    <w:basedOn w:val="Normalny"/>
    <w:rsid w:val="00037C0B"/>
    <w:pPr>
      <w:widowControl/>
      <w:autoSpaceDN w:val="0"/>
      <w:spacing w:after="120"/>
      <w:textAlignment w:val="baseline"/>
    </w:pPr>
    <w:rPr>
      <w:rFonts w:ascii="Calibri" w:eastAsia="Calibri" w:hAnsi="Calibri" w:cs="Arial"/>
      <w:kern w:val="3"/>
      <w:sz w:val="20"/>
      <w:szCs w:val="20"/>
      <w:lang w:bidi="ar-SA"/>
    </w:rPr>
  </w:style>
  <w:style w:type="paragraph" w:customStyle="1" w:styleId="Text">
    <w:name w:val="Text"/>
    <w:basedOn w:val="Normalny"/>
    <w:rsid w:val="00037C0B"/>
    <w:pPr>
      <w:widowControl/>
      <w:suppressLineNumbers/>
      <w:autoSpaceDN w:val="0"/>
      <w:spacing w:before="120" w:after="120"/>
      <w:textAlignment w:val="baseline"/>
    </w:pPr>
    <w:rPr>
      <w:rFonts w:ascii="Calibri" w:eastAsia="Calibri" w:hAnsi="Calibri" w:cs="Lucida Sans"/>
      <w:i/>
      <w:iCs/>
      <w:kern w:val="3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2A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odstpw">
    <w:name w:val="No Spacing"/>
    <w:basedOn w:val="Normalny"/>
    <w:qFormat/>
    <w:rsid w:val="00037C0B"/>
    <w:pPr>
      <w:widowControl/>
      <w:suppressAutoHyphens w:val="0"/>
    </w:pPr>
    <w:rPr>
      <w:rFonts w:ascii="Calibri" w:eastAsia="Calibri" w:hAnsi="Calibri" w:cs="Times New Roman"/>
      <w:i/>
      <w:iCs/>
      <w:kern w:val="2"/>
      <w:sz w:val="20"/>
      <w:szCs w:val="20"/>
      <w:lang w:val="en-US" w:bidi="en-US"/>
    </w:rPr>
  </w:style>
  <w:style w:type="paragraph" w:styleId="Akapitzlist">
    <w:name w:val="List Paragraph"/>
    <w:basedOn w:val="Normalny"/>
    <w:qFormat/>
    <w:rsid w:val="00037C0B"/>
    <w:pPr>
      <w:widowControl/>
      <w:spacing w:line="100" w:lineRule="atLeast"/>
      <w:ind w:left="720"/>
    </w:pPr>
    <w:rPr>
      <w:rFonts w:eastAsia="Times New Roman" w:cs="Times New Roman"/>
      <w:color w:val="00000A"/>
      <w:kern w:val="2"/>
    </w:rPr>
  </w:style>
  <w:style w:type="paragraph" w:customStyle="1" w:styleId="Framecontents">
    <w:name w:val="Frame contents"/>
    <w:basedOn w:val="Normalny"/>
    <w:rsid w:val="00037C0B"/>
    <w:pPr>
      <w:widowControl/>
      <w:autoSpaceDN w:val="0"/>
      <w:spacing w:after="120"/>
      <w:textAlignment w:val="baseline"/>
    </w:pPr>
    <w:rPr>
      <w:rFonts w:ascii="Calibri" w:eastAsia="Calibri" w:hAnsi="Calibri" w:cs="Arial"/>
      <w:kern w:val="3"/>
      <w:sz w:val="20"/>
      <w:szCs w:val="20"/>
      <w:lang w:bidi="ar-SA"/>
    </w:rPr>
  </w:style>
  <w:style w:type="paragraph" w:customStyle="1" w:styleId="Text">
    <w:name w:val="Text"/>
    <w:basedOn w:val="Normalny"/>
    <w:rsid w:val="00037C0B"/>
    <w:pPr>
      <w:widowControl/>
      <w:suppressLineNumbers/>
      <w:autoSpaceDN w:val="0"/>
      <w:spacing w:before="120" w:after="120"/>
      <w:textAlignment w:val="baseline"/>
    </w:pPr>
    <w:rPr>
      <w:rFonts w:ascii="Calibri" w:eastAsia="Calibri" w:hAnsi="Calibri" w:cs="Lucida Sans"/>
      <w:i/>
      <w:iCs/>
      <w:kern w:val="3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2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2022-02-15T08:30:00Z</cp:lastPrinted>
  <dcterms:created xsi:type="dcterms:W3CDTF">2022-02-15T08:03:00Z</dcterms:created>
  <dcterms:modified xsi:type="dcterms:W3CDTF">2022-04-19T07:33:00Z</dcterms:modified>
</cp:coreProperties>
</file>